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9B9E1" w14:textId="2805F43F" w:rsidR="004A5FD1" w:rsidRDefault="009301B7" w:rsidP="00085112">
      <w:pPr>
        <w:rPr>
          <w:rFonts w:ascii="Arial" w:hAnsi="Arial" w:cs="Arial"/>
        </w:rPr>
      </w:pPr>
      <w:r>
        <w:rPr>
          <w:rFonts w:ascii="Arial" w:hAnsi="Arial" w:cs="Arial"/>
          <w:b/>
          <w:bCs/>
          <w:noProof/>
        </w:rPr>
        <w:drawing>
          <wp:anchor distT="0" distB="0" distL="114300" distR="114300" simplePos="0" relativeHeight="251663360" behindDoc="1" locked="0" layoutInCell="1" allowOverlap="1" wp14:anchorId="5151048D" wp14:editId="59B2A32F">
            <wp:simplePos x="0" y="0"/>
            <wp:positionH relativeFrom="column">
              <wp:posOffset>5124450</wp:posOffset>
            </wp:positionH>
            <wp:positionV relativeFrom="page">
              <wp:posOffset>266700</wp:posOffset>
            </wp:positionV>
            <wp:extent cx="1831975" cy="1047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_20210707-21534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1975" cy="1047750"/>
                    </a:xfrm>
                    <a:prstGeom prst="rect">
                      <a:avLst/>
                    </a:prstGeom>
                  </pic:spPr>
                </pic:pic>
              </a:graphicData>
            </a:graphic>
            <wp14:sizeRelH relativeFrom="margin">
              <wp14:pctWidth>0</wp14:pctWidth>
            </wp14:sizeRelH>
            <wp14:sizeRelV relativeFrom="margin">
              <wp14:pctHeight>0</wp14:pctHeight>
            </wp14:sizeRelV>
          </wp:anchor>
        </w:drawing>
      </w:r>
    </w:p>
    <w:p w14:paraId="6AF37511" w14:textId="4A332B03" w:rsidR="009301B7" w:rsidRDefault="009301B7" w:rsidP="00FF41CF">
      <w:pPr>
        <w:jc w:val="both"/>
        <w:rPr>
          <w:rFonts w:ascii="Arial" w:hAnsi="Arial" w:cs="Arial"/>
          <w:b/>
          <w:bCs/>
        </w:rPr>
      </w:pPr>
      <w:r>
        <w:rPr>
          <w:rFonts w:ascii="Arial" w:hAnsi="Arial" w:cs="Arial"/>
          <w:b/>
          <w:bCs/>
        </w:rPr>
        <w:t>OUR LADY OF PEACE</w:t>
      </w:r>
    </w:p>
    <w:p w14:paraId="3F09BCD0" w14:textId="760B80D5" w:rsidR="009301B7" w:rsidRDefault="009301B7" w:rsidP="00FF41CF">
      <w:pPr>
        <w:jc w:val="both"/>
        <w:rPr>
          <w:rFonts w:ascii="Arial" w:hAnsi="Arial" w:cs="Arial"/>
          <w:b/>
          <w:bCs/>
        </w:rPr>
      </w:pPr>
      <w:r>
        <w:rPr>
          <w:rFonts w:ascii="Arial" w:hAnsi="Arial" w:cs="Arial"/>
          <w:b/>
          <w:bCs/>
        </w:rPr>
        <w:t>CHRIST THE SERVANT</w:t>
      </w:r>
    </w:p>
    <w:p w14:paraId="24C435A7" w14:textId="6AB50EE8" w:rsidR="004A5FD1" w:rsidRDefault="00EC1C97" w:rsidP="00FF41CF">
      <w:pPr>
        <w:jc w:val="both"/>
        <w:rPr>
          <w:rFonts w:ascii="Arial" w:hAnsi="Arial" w:cs="Arial"/>
          <w:b/>
          <w:bCs/>
        </w:rPr>
      </w:pPr>
      <w:r>
        <w:rPr>
          <w:rFonts w:ascii="Arial" w:hAnsi="Arial" w:cs="Arial"/>
          <w:b/>
          <w:bCs/>
        </w:rPr>
        <w:t>RELIGIOUS EDUCATION</w:t>
      </w:r>
      <w:r w:rsidR="004A5FD1">
        <w:rPr>
          <w:rFonts w:ascii="Arial" w:hAnsi="Arial" w:cs="Arial"/>
          <w:b/>
          <w:bCs/>
        </w:rPr>
        <w:t xml:space="preserve"> REGISTRATION</w:t>
      </w:r>
    </w:p>
    <w:p w14:paraId="164B173F" w14:textId="7663822E" w:rsidR="004A5FD1" w:rsidRDefault="003B4AF7" w:rsidP="00FF41CF">
      <w:pPr>
        <w:jc w:val="both"/>
        <w:rPr>
          <w:rFonts w:ascii="Arial" w:hAnsi="Arial" w:cs="Arial"/>
          <w:b/>
          <w:bCs/>
        </w:rPr>
      </w:pPr>
      <w:r>
        <w:rPr>
          <w:rFonts w:ascii="Arial" w:hAnsi="Arial" w:cs="Arial"/>
          <w:b/>
          <w:bCs/>
        </w:rPr>
        <w:t>2021-2022</w:t>
      </w:r>
    </w:p>
    <w:p w14:paraId="59C77B9D" w14:textId="77777777" w:rsidR="004A5FD1" w:rsidRPr="002C059E" w:rsidRDefault="004A5FD1" w:rsidP="00FF41CF">
      <w:pPr>
        <w:tabs>
          <w:tab w:val="left" w:pos="7935"/>
        </w:tabs>
        <w:jc w:val="both"/>
        <w:rPr>
          <w:rFonts w:ascii="Arial" w:hAnsi="Arial" w:cs="Arial"/>
          <w:b/>
          <w:sz w:val="16"/>
          <w:szCs w:val="16"/>
        </w:rPr>
      </w:pPr>
      <w:r w:rsidRPr="002C059E">
        <w:rPr>
          <w:rFonts w:ascii="Arial" w:hAnsi="Arial" w:cs="Arial"/>
          <w:b/>
          <w:sz w:val="16"/>
          <w:szCs w:val="16"/>
        </w:rPr>
        <w:tab/>
      </w:r>
    </w:p>
    <w:p w14:paraId="4EA5EACB" w14:textId="32C4DA8E" w:rsidR="003B4AF7" w:rsidRPr="0046023F" w:rsidRDefault="004A5FD1" w:rsidP="00FF41CF">
      <w:pPr>
        <w:jc w:val="both"/>
        <w:rPr>
          <w:rFonts w:ascii="Arial" w:hAnsi="Arial" w:cs="Arial"/>
          <w:b/>
          <w:sz w:val="18"/>
          <w:szCs w:val="18"/>
        </w:rPr>
      </w:pPr>
      <w:r w:rsidRPr="0046023F">
        <w:rPr>
          <w:rFonts w:ascii="Arial" w:hAnsi="Arial" w:cs="Arial"/>
          <w:b/>
          <w:sz w:val="18"/>
          <w:szCs w:val="18"/>
        </w:rPr>
        <w:t>Ar</w:t>
      </w:r>
      <w:r w:rsidR="003B4AF7" w:rsidRPr="0046023F">
        <w:rPr>
          <w:rFonts w:ascii="Arial" w:hAnsi="Arial" w:cs="Arial"/>
          <w:b/>
          <w:sz w:val="18"/>
          <w:szCs w:val="18"/>
        </w:rPr>
        <w:t xml:space="preserve">e you a registered member </w:t>
      </w:r>
      <w:r w:rsidR="003B4AF7" w:rsidRPr="0046023F">
        <w:rPr>
          <w:rFonts w:ascii="Arial" w:hAnsi="Arial" w:cs="Arial"/>
          <w:b/>
          <w:i/>
          <w:sz w:val="18"/>
          <w:szCs w:val="18"/>
        </w:rPr>
        <w:t>Our Lady of Peace</w:t>
      </w:r>
      <w:r w:rsidR="003B4AF7" w:rsidRPr="0046023F">
        <w:rPr>
          <w:rFonts w:ascii="Arial" w:hAnsi="Arial" w:cs="Arial"/>
          <w:b/>
          <w:sz w:val="18"/>
          <w:szCs w:val="18"/>
        </w:rPr>
        <w:t xml:space="preserve"> parish?</w:t>
      </w:r>
      <w:r w:rsidR="00EC1C97" w:rsidRPr="0046023F">
        <w:rPr>
          <w:sz w:val="18"/>
          <w:szCs w:val="18"/>
        </w:rPr>
        <w:t xml:space="preserve"> </w:t>
      </w:r>
      <w:r w:rsidR="006B0160" w:rsidRPr="0046023F">
        <w:rPr>
          <w:rFonts w:ascii="Arial" w:hAnsi="Arial" w:cs="Arial"/>
          <w:b/>
          <w:sz w:val="18"/>
          <w:szCs w:val="18"/>
        </w:rPr>
        <w:t>Yes __No __</w:t>
      </w:r>
      <w:r w:rsidR="006B0160" w:rsidRPr="0046023F">
        <w:rPr>
          <w:sz w:val="18"/>
          <w:szCs w:val="18"/>
        </w:rPr>
        <w:t xml:space="preserve"> </w:t>
      </w:r>
      <w:r w:rsidR="006B0160" w:rsidRPr="0046023F">
        <w:rPr>
          <w:rFonts w:ascii="Arial" w:hAnsi="Arial" w:cs="Arial"/>
          <w:b/>
          <w:sz w:val="18"/>
          <w:szCs w:val="18"/>
        </w:rPr>
        <w:t>Parish ID#_________</w:t>
      </w:r>
    </w:p>
    <w:p w14:paraId="6A21875C" w14:textId="0B0503A3" w:rsidR="004A5FD1" w:rsidRPr="0046023F" w:rsidRDefault="003B4AF7" w:rsidP="00FF41CF">
      <w:pPr>
        <w:jc w:val="both"/>
        <w:rPr>
          <w:rFonts w:ascii="Arial" w:hAnsi="Arial" w:cs="Arial"/>
          <w:b/>
          <w:sz w:val="18"/>
          <w:szCs w:val="18"/>
        </w:rPr>
      </w:pPr>
      <w:r w:rsidRPr="0046023F">
        <w:rPr>
          <w:rFonts w:ascii="Arial" w:hAnsi="Arial" w:cs="Arial"/>
          <w:b/>
          <w:sz w:val="18"/>
          <w:szCs w:val="18"/>
        </w:rPr>
        <w:t xml:space="preserve">Are you a registered member </w:t>
      </w:r>
      <w:r w:rsidRPr="0046023F">
        <w:rPr>
          <w:rFonts w:ascii="Arial" w:hAnsi="Arial" w:cs="Arial"/>
          <w:b/>
          <w:i/>
          <w:sz w:val="18"/>
          <w:szCs w:val="18"/>
        </w:rPr>
        <w:t>Christ the Servant</w:t>
      </w:r>
      <w:r w:rsidRPr="0046023F">
        <w:rPr>
          <w:rFonts w:ascii="Arial" w:hAnsi="Arial" w:cs="Arial"/>
          <w:b/>
          <w:sz w:val="18"/>
          <w:szCs w:val="18"/>
        </w:rPr>
        <w:t xml:space="preserve"> parish? </w:t>
      </w:r>
      <w:r w:rsidR="006B0160" w:rsidRPr="0046023F">
        <w:rPr>
          <w:rFonts w:ascii="Arial" w:hAnsi="Arial" w:cs="Arial"/>
          <w:b/>
          <w:sz w:val="18"/>
          <w:szCs w:val="18"/>
        </w:rPr>
        <w:t>Yes __No__ Envelope#______</w:t>
      </w:r>
      <w:r w:rsidR="0046023F">
        <w:rPr>
          <w:rFonts w:ascii="Arial" w:hAnsi="Arial" w:cs="Arial"/>
          <w:b/>
          <w:sz w:val="18"/>
          <w:szCs w:val="18"/>
        </w:rPr>
        <w:t>__</w:t>
      </w:r>
      <w:r w:rsidR="006B0160" w:rsidRPr="0046023F">
        <w:rPr>
          <w:rFonts w:ascii="Arial" w:hAnsi="Arial" w:cs="Arial"/>
          <w:b/>
          <w:sz w:val="18"/>
          <w:szCs w:val="18"/>
        </w:rPr>
        <w:t>_</w:t>
      </w:r>
    </w:p>
    <w:p w14:paraId="324F4243" w14:textId="77777777" w:rsidR="006B0160" w:rsidRPr="003827A9" w:rsidRDefault="006B0160" w:rsidP="00FF41CF">
      <w:pPr>
        <w:jc w:val="both"/>
        <w:rPr>
          <w:rFonts w:ascii="Arial" w:hAnsi="Arial" w:cs="Arial"/>
          <w:b/>
          <w:sz w:val="20"/>
          <w:szCs w:val="20"/>
        </w:rPr>
      </w:pPr>
    </w:p>
    <w:p w14:paraId="2352B648" w14:textId="77777777" w:rsidR="004A5FD1" w:rsidRDefault="004A5FD1" w:rsidP="00FF41CF">
      <w:pPr>
        <w:jc w:val="both"/>
        <w:rPr>
          <w:rFonts w:ascii="Arial" w:hAnsi="Arial" w:cs="Arial"/>
        </w:rPr>
      </w:pPr>
      <w:r>
        <w:rPr>
          <w:rFonts w:ascii="Arial" w:hAnsi="Arial" w:cs="Arial"/>
          <w:b/>
          <w:bCs/>
        </w:rPr>
        <w:t>PLEASE PRINT:</w:t>
      </w:r>
      <w:r>
        <w:rPr>
          <w:rFonts w:ascii="Arial" w:hAnsi="Arial" w:cs="Arial"/>
          <w:b/>
          <w:bCs/>
        </w:rPr>
        <w:tab/>
      </w:r>
      <w:r>
        <w:rPr>
          <w:rFonts w:ascii="Arial" w:hAnsi="Arial" w:cs="Arial"/>
        </w:rPr>
        <w:t>Last Name:</w:t>
      </w:r>
      <w:r>
        <w:rPr>
          <w:rFonts w:ascii="Arial" w:hAnsi="Arial" w:cs="Arial"/>
        </w:rPr>
        <w:tab/>
        <w:t>_____________________________________________________</w:t>
      </w:r>
    </w:p>
    <w:p w14:paraId="3727A42D" w14:textId="77777777" w:rsidR="004A5FD1" w:rsidRPr="00CE016F" w:rsidRDefault="004A5FD1" w:rsidP="00FF41CF">
      <w:pPr>
        <w:jc w:val="both"/>
        <w:rPr>
          <w:rFonts w:ascii="Arial" w:hAnsi="Arial" w:cs="Arial"/>
          <w:sz w:val="12"/>
          <w:szCs w:val="12"/>
        </w:rPr>
      </w:pPr>
    </w:p>
    <w:p w14:paraId="2AF7CD51" w14:textId="1EC0D42D" w:rsidR="004A5FD1" w:rsidRDefault="004A5FD1" w:rsidP="00FF41CF">
      <w:pPr>
        <w:jc w:val="both"/>
        <w:rPr>
          <w:rFonts w:ascii="Arial" w:hAnsi="Arial" w:cs="Arial"/>
        </w:rPr>
      </w:pPr>
      <w:r>
        <w:rPr>
          <w:rFonts w:ascii="Arial" w:hAnsi="Arial" w:cs="Arial"/>
        </w:rPr>
        <w:t>Address:</w:t>
      </w:r>
      <w:r>
        <w:rPr>
          <w:rFonts w:ascii="Arial" w:hAnsi="Arial" w:cs="Arial"/>
        </w:rPr>
        <w:tab/>
      </w:r>
      <w:r>
        <w:rPr>
          <w:rFonts w:ascii="Arial" w:hAnsi="Arial" w:cs="Arial"/>
        </w:rPr>
        <w:tab/>
        <w:t>________________________</w:t>
      </w:r>
      <w:r w:rsidR="00ED5A7B">
        <w:rPr>
          <w:rFonts w:ascii="Arial" w:hAnsi="Arial" w:cs="Arial"/>
        </w:rPr>
        <w:t xml:space="preserve">____   City __________________ </w:t>
      </w:r>
      <w:r>
        <w:rPr>
          <w:rFonts w:ascii="Arial" w:hAnsi="Arial" w:cs="Arial"/>
        </w:rPr>
        <w:t>Zip__________</w:t>
      </w:r>
    </w:p>
    <w:p w14:paraId="7F8C6CAC" w14:textId="7991917E" w:rsidR="004A5FD1" w:rsidRDefault="006B0160" w:rsidP="00FF41CF">
      <w:pPr>
        <w:jc w:val="both"/>
        <w:rPr>
          <w:rFonts w:ascii="Arial-BoldItalicMT" w:hAnsi="Arial-BoldItalicMT" w:cs="Arial-BoldItalicMT"/>
          <w:b/>
          <w:bCs/>
          <w:i/>
          <w:iCs/>
          <w:sz w:val="15"/>
          <w:szCs w:val="15"/>
        </w:rPr>
      </w:pPr>
      <w:r>
        <w:rPr>
          <w:rFonts w:ascii="Arial-BoldItalicMT" w:hAnsi="Arial-BoldItalicMT" w:cs="Arial-BoldItalicMT"/>
          <w:b/>
          <w:bCs/>
          <w:i/>
          <w:iCs/>
          <w:sz w:val="15"/>
          <w:szCs w:val="15"/>
        </w:rPr>
        <w:t>*Primary address of student(s) - mailing address</w:t>
      </w:r>
    </w:p>
    <w:p w14:paraId="37FAD6DC" w14:textId="729290FF" w:rsidR="006B0160" w:rsidRPr="001F4B74" w:rsidRDefault="006B0160" w:rsidP="00FF41CF">
      <w:pPr>
        <w:jc w:val="both"/>
        <w:rPr>
          <w:rFonts w:ascii="Arial" w:hAnsi="Arial" w:cs="Arial"/>
          <w:sz w:val="16"/>
          <w:szCs w:val="16"/>
        </w:rPr>
      </w:pPr>
    </w:p>
    <w:p w14:paraId="7BD19768" w14:textId="50E2781A" w:rsidR="00ED5A7B" w:rsidRPr="00ED5A7B" w:rsidRDefault="00ED5A7B" w:rsidP="00FF41CF">
      <w:pPr>
        <w:jc w:val="both"/>
        <w:rPr>
          <w:rFonts w:ascii="Arial" w:hAnsi="Arial" w:cs="Arial"/>
          <w:sz w:val="22"/>
          <w:szCs w:val="22"/>
          <w:u w:val="single"/>
        </w:rPr>
      </w:pPr>
      <w:r w:rsidRPr="00ED5A7B">
        <w:rPr>
          <w:rFonts w:ascii="Arial" w:hAnsi="Arial" w:cs="Arial"/>
          <w:sz w:val="22"/>
          <w:szCs w:val="22"/>
          <w:u w:val="single"/>
        </w:rPr>
        <w:t>Primary Guardian / Parent #1Preferred Contact</w:t>
      </w:r>
    </w:p>
    <w:p w14:paraId="2A28AF19" w14:textId="04E30549" w:rsidR="00ED5A7B" w:rsidRPr="00FF41CF" w:rsidRDefault="00ED5A7B" w:rsidP="00FF41CF">
      <w:pPr>
        <w:jc w:val="both"/>
        <w:rPr>
          <w:rFonts w:ascii="Arial" w:hAnsi="Arial" w:cs="Arial"/>
          <w:sz w:val="18"/>
          <w:szCs w:val="18"/>
        </w:rPr>
      </w:pPr>
    </w:p>
    <w:p w14:paraId="5A6397DD" w14:textId="14CECD57" w:rsidR="00ED5A7B" w:rsidRDefault="00ED5A7B" w:rsidP="00FF41CF">
      <w:pPr>
        <w:jc w:val="both"/>
        <w:rPr>
          <w:rFonts w:ascii="Arial" w:hAnsi="Arial" w:cs="Arial"/>
          <w:sz w:val="22"/>
          <w:szCs w:val="22"/>
        </w:rPr>
      </w:pPr>
      <w:r>
        <w:rPr>
          <w:rFonts w:ascii="Arial" w:hAnsi="Arial" w:cs="Arial"/>
          <w:sz w:val="22"/>
          <w:szCs w:val="22"/>
        </w:rPr>
        <w:t>Name ________________________________________________</w:t>
      </w:r>
      <w:r w:rsidRPr="00ED5A7B">
        <w:t xml:space="preserve"> </w:t>
      </w:r>
      <w:r w:rsidRPr="00ED5A7B">
        <w:rPr>
          <w:rFonts w:ascii="Arial" w:hAnsi="Arial" w:cs="Arial"/>
          <w:sz w:val="22"/>
          <w:szCs w:val="22"/>
        </w:rPr>
        <w:t>Cell #____________________________</w:t>
      </w:r>
      <w:r w:rsidR="00FF41CF">
        <w:rPr>
          <w:rFonts w:ascii="Arial" w:hAnsi="Arial" w:cs="Arial"/>
          <w:sz w:val="22"/>
          <w:szCs w:val="22"/>
        </w:rPr>
        <w:t>__</w:t>
      </w:r>
    </w:p>
    <w:p w14:paraId="434832C6" w14:textId="2337CE2A" w:rsidR="00ED5A7B" w:rsidRPr="00ED5A7B" w:rsidRDefault="00ED5A7B" w:rsidP="00FF41CF">
      <w:pPr>
        <w:jc w:val="both"/>
        <w:rPr>
          <w:rFonts w:ascii="Arial" w:hAnsi="Arial" w:cs="Arial"/>
          <w:sz w:val="22"/>
          <w:szCs w:val="22"/>
        </w:rPr>
      </w:pPr>
      <w:r w:rsidRPr="00ED5A7B">
        <w:rPr>
          <w:rFonts w:ascii="Arial" w:hAnsi="Arial" w:cs="Arial"/>
          <w:sz w:val="22"/>
          <w:szCs w:val="22"/>
        </w:rPr>
        <w:t xml:space="preserve">Email </w:t>
      </w:r>
      <w:r>
        <w:rPr>
          <w:rFonts w:ascii="Arial" w:hAnsi="Arial" w:cs="Arial"/>
          <w:sz w:val="22"/>
          <w:szCs w:val="22"/>
        </w:rPr>
        <w:t>________________</w:t>
      </w:r>
      <w:r w:rsidR="00FF41CF">
        <w:rPr>
          <w:rFonts w:ascii="Arial" w:hAnsi="Arial" w:cs="Arial"/>
          <w:sz w:val="22"/>
          <w:szCs w:val="22"/>
        </w:rPr>
        <w:t xml:space="preserve">_______________________________ </w:t>
      </w:r>
      <w:r>
        <w:rPr>
          <w:rFonts w:ascii="Arial" w:hAnsi="Arial" w:cs="Arial"/>
          <w:sz w:val="22"/>
          <w:szCs w:val="22"/>
        </w:rPr>
        <w:t>Other</w:t>
      </w:r>
      <w:r w:rsidR="00FF41CF">
        <w:rPr>
          <w:rFonts w:ascii="Arial" w:hAnsi="Arial" w:cs="Arial"/>
          <w:sz w:val="22"/>
          <w:szCs w:val="22"/>
        </w:rPr>
        <w:t xml:space="preserve"> </w:t>
      </w:r>
      <w:r>
        <w:rPr>
          <w:rFonts w:ascii="Arial" w:hAnsi="Arial" w:cs="Arial"/>
          <w:sz w:val="22"/>
          <w:szCs w:val="22"/>
        </w:rPr>
        <w:t>#____________________________</w:t>
      </w:r>
      <w:r w:rsidR="00FF41CF">
        <w:rPr>
          <w:rFonts w:ascii="Arial" w:hAnsi="Arial" w:cs="Arial"/>
          <w:sz w:val="22"/>
          <w:szCs w:val="22"/>
        </w:rPr>
        <w:t>__</w:t>
      </w:r>
    </w:p>
    <w:p w14:paraId="395FF61A" w14:textId="620F0101" w:rsidR="00ED5A7B" w:rsidRPr="00FF41CF" w:rsidRDefault="00ED5A7B" w:rsidP="00FF41CF">
      <w:pPr>
        <w:jc w:val="both"/>
        <w:rPr>
          <w:rFonts w:ascii="Arial" w:hAnsi="Arial" w:cs="Arial"/>
          <w:sz w:val="16"/>
          <w:szCs w:val="16"/>
        </w:rPr>
      </w:pPr>
    </w:p>
    <w:p w14:paraId="43D0C067" w14:textId="6FB89DD0" w:rsidR="00ED5A7B" w:rsidRPr="00ED5A7B" w:rsidRDefault="00ED5A7B" w:rsidP="00FF41CF">
      <w:pPr>
        <w:jc w:val="both"/>
        <w:rPr>
          <w:rFonts w:ascii="Arial" w:hAnsi="Arial" w:cs="Arial"/>
          <w:sz w:val="22"/>
          <w:szCs w:val="22"/>
        </w:rPr>
      </w:pPr>
      <w:r w:rsidRPr="00FF41CF">
        <w:rPr>
          <w:rFonts w:ascii="Arial" w:hAnsi="Arial" w:cs="Arial"/>
          <w:sz w:val="22"/>
          <w:szCs w:val="22"/>
          <w:u w:val="single"/>
        </w:rPr>
        <w:t>Secondary Guardian / Parent #2</w:t>
      </w:r>
      <w:r w:rsidRPr="00ED5A7B">
        <w:rPr>
          <w:rFonts w:ascii="Arial" w:hAnsi="Arial" w:cs="Arial"/>
          <w:sz w:val="22"/>
          <w:szCs w:val="22"/>
        </w:rPr>
        <w:t xml:space="preserve"> </w:t>
      </w:r>
    </w:p>
    <w:p w14:paraId="2ED6741B" w14:textId="307530FD" w:rsidR="00FF41CF" w:rsidRPr="00FF41CF" w:rsidRDefault="00FF41CF" w:rsidP="00FF41CF">
      <w:pPr>
        <w:jc w:val="both"/>
        <w:rPr>
          <w:rFonts w:ascii="Arial" w:hAnsi="Arial" w:cs="Arial"/>
          <w:sz w:val="16"/>
          <w:szCs w:val="16"/>
        </w:rPr>
      </w:pPr>
    </w:p>
    <w:p w14:paraId="7D6F2CE5" w14:textId="405FC510" w:rsidR="00FF41CF" w:rsidRDefault="00ED5A7B" w:rsidP="00FF41CF">
      <w:pPr>
        <w:jc w:val="both"/>
        <w:rPr>
          <w:rFonts w:ascii="Arial" w:hAnsi="Arial" w:cs="Arial"/>
          <w:sz w:val="22"/>
          <w:szCs w:val="22"/>
        </w:rPr>
      </w:pPr>
      <w:r w:rsidRPr="00ED5A7B">
        <w:rPr>
          <w:rFonts w:ascii="Arial" w:hAnsi="Arial" w:cs="Arial"/>
          <w:sz w:val="22"/>
          <w:szCs w:val="22"/>
        </w:rPr>
        <w:t>Name</w:t>
      </w:r>
      <w:r w:rsidR="00FF41CF">
        <w:rPr>
          <w:rFonts w:ascii="Arial" w:hAnsi="Arial" w:cs="Arial"/>
          <w:sz w:val="22"/>
          <w:szCs w:val="22"/>
        </w:rPr>
        <w:t xml:space="preserve">________________________________________________ </w:t>
      </w:r>
      <w:r w:rsidRPr="00ED5A7B">
        <w:rPr>
          <w:rFonts w:ascii="Arial" w:hAnsi="Arial" w:cs="Arial"/>
          <w:sz w:val="22"/>
          <w:szCs w:val="22"/>
        </w:rPr>
        <w:t>Cell #</w:t>
      </w:r>
      <w:r w:rsidR="00FF41CF">
        <w:rPr>
          <w:rFonts w:ascii="Arial" w:hAnsi="Arial" w:cs="Arial"/>
          <w:sz w:val="22"/>
          <w:szCs w:val="22"/>
        </w:rPr>
        <w:t>______________________________</w:t>
      </w:r>
    </w:p>
    <w:p w14:paraId="447DD347" w14:textId="4939CA2B" w:rsidR="00ED5A7B" w:rsidRPr="00ED5A7B" w:rsidRDefault="00ED5A7B" w:rsidP="00FF41CF">
      <w:pPr>
        <w:jc w:val="both"/>
        <w:rPr>
          <w:rFonts w:ascii="Arial" w:hAnsi="Arial" w:cs="Arial"/>
          <w:sz w:val="22"/>
          <w:szCs w:val="22"/>
        </w:rPr>
      </w:pPr>
      <w:r w:rsidRPr="00ED5A7B">
        <w:rPr>
          <w:rFonts w:ascii="Arial" w:hAnsi="Arial" w:cs="Arial"/>
          <w:sz w:val="22"/>
          <w:szCs w:val="22"/>
        </w:rPr>
        <w:t>Email</w:t>
      </w:r>
      <w:r w:rsidR="00FF41CF">
        <w:rPr>
          <w:rFonts w:ascii="Arial" w:hAnsi="Arial" w:cs="Arial"/>
          <w:sz w:val="22"/>
          <w:szCs w:val="22"/>
        </w:rPr>
        <w:t>________________________________________________ Other</w:t>
      </w:r>
      <w:r w:rsidRPr="00ED5A7B">
        <w:rPr>
          <w:rFonts w:ascii="Arial" w:hAnsi="Arial" w:cs="Arial"/>
          <w:sz w:val="22"/>
          <w:szCs w:val="22"/>
        </w:rPr>
        <w:t xml:space="preserve"> #</w:t>
      </w:r>
      <w:r w:rsidR="00FF41CF">
        <w:rPr>
          <w:rFonts w:ascii="Arial" w:hAnsi="Arial" w:cs="Arial"/>
          <w:sz w:val="22"/>
          <w:szCs w:val="22"/>
        </w:rPr>
        <w:t>_____________________________</w:t>
      </w:r>
    </w:p>
    <w:p w14:paraId="0706D573" w14:textId="31A2291B" w:rsidR="00ED5A7B" w:rsidRPr="00ED5A7B" w:rsidRDefault="00ED5A7B" w:rsidP="00FF41CF">
      <w:pPr>
        <w:jc w:val="both"/>
        <w:rPr>
          <w:rFonts w:ascii="Arial" w:hAnsi="Arial" w:cs="Arial"/>
          <w:sz w:val="16"/>
          <w:szCs w:val="16"/>
        </w:rPr>
      </w:pPr>
    </w:p>
    <w:p w14:paraId="6EE24680" w14:textId="685E3FA3" w:rsidR="00FF41CF" w:rsidRDefault="00ED5A7B" w:rsidP="00FF41CF">
      <w:pPr>
        <w:jc w:val="both"/>
        <w:rPr>
          <w:rFonts w:ascii="Arial" w:hAnsi="Arial" w:cs="Arial"/>
          <w:sz w:val="18"/>
          <w:szCs w:val="18"/>
        </w:rPr>
      </w:pPr>
      <w:r w:rsidRPr="00FF41CF">
        <w:rPr>
          <w:rFonts w:ascii="Arial" w:hAnsi="Arial" w:cs="Arial"/>
          <w:sz w:val="18"/>
          <w:szCs w:val="18"/>
        </w:rPr>
        <w:t>Primary language spoken at home if not English: __________________</w:t>
      </w:r>
      <w:r w:rsidR="00F30161">
        <w:rPr>
          <w:rFonts w:ascii="Arial" w:hAnsi="Arial" w:cs="Arial"/>
          <w:sz w:val="18"/>
          <w:szCs w:val="18"/>
        </w:rPr>
        <w:t>Child</w:t>
      </w:r>
      <w:r w:rsidR="00FF41CF" w:rsidRPr="00FF41CF">
        <w:rPr>
          <w:rFonts w:ascii="Arial" w:hAnsi="Arial" w:cs="Arial"/>
          <w:sz w:val="18"/>
          <w:szCs w:val="18"/>
        </w:rPr>
        <w:t>(</w:t>
      </w:r>
      <w:r w:rsidR="004A5FD1" w:rsidRPr="00FF41CF">
        <w:rPr>
          <w:rFonts w:ascii="Arial" w:hAnsi="Arial" w:cs="Arial"/>
          <w:sz w:val="18"/>
          <w:szCs w:val="18"/>
        </w:rPr>
        <w:t>ren) live(s) with:</w:t>
      </w:r>
      <w:r w:rsidR="004A5FD1" w:rsidRPr="00FF41CF">
        <w:rPr>
          <w:rFonts w:ascii="Arial" w:hAnsi="Arial" w:cs="Arial"/>
          <w:sz w:val="18"/>
          <w:szCs w:val="18"/>
        </w:rPr>
        <w:tab/>
        <w:t>Father: ______     Mother: ______     Stepfather: _____     Stepmother: _____     Guardian</w:t>
      </w:r>
      <w:r w:rsidR="00F30161">
        <w:rPr>
          <w:rFonts w:ascii="Arial" w:hAnsi="Arial" w:cs="Arial"/>
          <w:sz w:val="18"/>
          <w:szCs w:val="18"/>
        </w:rPr>
        <w:t xml:space="preserve">: </w:t>
      </w:r>
      <w:r w:rsidR="004A5FD1" w:rsidRPr="00FF41CF">
        <w:rPr>
          <w:rFonts w:ascii="Arial" w:hAnsi="Arial" w:cs="Arial"/>
          <w:sz w:val="18"/>
          <w:szCs w:val="18"/>
        </w:rPr>
        <w:t xml:space="preserve">_____ </w:t>
      </w:r>
    </w:p>
    <w:p w14:paraId="4931FF51" w14:textId="061A16B0" w:rsidR="004A5FD1" w:rsidRPr="00FF41CF" w:rsidRDefault="000E1214" w:rsidP="00FF41CF">
      <w:pPr>
        <w:jc w:val="both"/>
        <w:rPr>
          <w:rFonts w:ascii="Arial" w:hAnsi="Arial" w:cs="Arial"/>
          <w:sz w:val="18"/>
          <w:szCs w:val="18"/>
        </w:rPr>
      </w:pPr>
      <w:r>
        <w:rPr>
          <w:rFonts w:ascii="Arial" w:hAnsi="Arial" w:cs="Arial"/>
          <w:b/>
          <w:noProof/>
          <w:sz w:val="28"/>
          <w:szCs w:val="28"/>
        </w:rPr>
        <w:drawing>
          <wp:anchor distT="0" distB="0" distL="114300" distR="114300" simplePos="0" relativeHeight="251667456" behindDoc="0" locked="0" layoutInCell="1" allowOverlap="1" wp14:anchorId="07C9C545" wp14:editId="62FF3B58">
            <wp:simplePos x="0" y="0"/>
            <wp:positionH relativeFrom="column">
              <wp:posOffset>6105525</wp:posOffset>
            </wp:positionH>
            <wp:positionV relativeFrom="paragraph">
              <wp:posOffset>12700</wp:posOffset>
            </wp:positionV>
            <wp:extent cx="617855" cy="93413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855" cy="934130"/>
                    </a:xfrm>
                    <a:prstGeom prst="rect">
                      <a:avLst/>
                    </a:prstGeom>
                    <a:noFill/>
                  </pic:spPr>
                </pic:pic>
              </a:graphicData>
            </a:graphic>
            <wp14:sizeRelH relativeFrom="margin">
              <wp14:pctWidth>0</wp14:pctWidth>
            </wp14:sizeRelH>
            <wp14:sizeRelV relativeFrom="margin">
              <wp14:pctHeight>0</wp14:pctHeight>
            </wp14:sizeRelV>
          </wp:anchor>
        </w:drawing>
      </w:r>
      <w:r w:rsidR="004A5FD1" w:rsidRPr="00FF41CF">
        <w:rPr>
          <w:rFonts w:ascii="Arial" w:hAnsi="Arial" w:cs="Arial"/>
          <w:sz w:val="18"/>
          <w:szCs w:val="18"/>
        </w:rPr>
        <w:t xml:space="preserve"> </w:t>
      </w:r>
    </w:p>
    <w:p w14:paraId="1D2386FF" w14:textId="57EBA4B2" w:rsidR="004A5FD1" w:rsidRPr="004B5768" w:rsidRDefault="004A5FD1" w:rsidP="00FF41CF">
      <w:pPr>
        <w:jc w:val="both"/>
        <w:rPr>
          <w:rFonts w:ascii="Arial" w:hAnsi="Arial" w:cs="Arial"/>
          <w:sz w:val="20"/>
          <w:szCs w:val="20"/>
        </w:rPr>
      </w:pPr>
      <w:r w:rsidRPr="004B5768">
        <w:rPr>
          <w:rFonts w:ascii="Arial" w:hAnsi="Arial" w:cs="Arial"/>
          <w:sz w:val="20"/>
          <w:szCs w:val="20"/>
        </w:rPr>
        <w:t>Emergency Contact, in the event we are unable to reach a parent during a session:</w:t>
      </w:r>
    </w:p>
    <w:p w14:paraId="76FEABE4" w14:textId="7900E9DC" w:rsidR="004A5FD1" w:rsidRPr="004B5768" w:rsidRDefault="004A5FD1" w:rsidP="00FF41CF">
      <w:pPr>
        <w:jc w:val="both"/>
        <w:rPr>
          <w:rFonts w:ascii="Arial" w:hAnsi="Arial" w:cs="Arial"/>
          <w:sz w:val="20"/>
          <w:szCs w:val="20"/>
        </w:rPr>
      </w:pPr>
      <w:r w:rsidRPr="004B5768">
        <w:rPr>
          <w:rFonts w:ascii="Arial" w:hAnsi="Arial" w:cs="Arial"/>
          <w:sz w:val="20"/>
          <w:szCs w:val="20"/>
        </w:rPr>
        <w:t>Name: __________________________________________________ Phone: __________________</w:t>
      </w:r>
    </w:p>
    <w:p w14:paraId="23154011" w14:textId="7CE4B793" w:rsidR="004A5FD1" w:rsidRPr="004B5768" w:rsidRDefault="004A5FD1" w:rsidP="00FF41CF">
      <w:pPr>
        <w:jc w:val="both"/>
        <w:rPr>
          <w:rFonts w:ascii="Arial" w:hAnsi="Arial" w:cs="Arial"/>
          <w:sz w:val="20"/>
          <w:szCs w:val="20"/>
        </w:rPr>
      </w:pPr>
    </w:p>
    <w:p w14:paraId="48BBEF78" w14:textId="1B336CE8" w:rsidR="007A7C0B" w:rsidRPr="009301B7" w:rsidRDefault="007A7C0B" w:rsidP="007A7C0B">
      <w:pPr>
        <w:jc w:val="center"/>
        <w:rPr>
          <w:rFonts w:ascii="Arial" w:hAnsi="Arial" w:cs="Arial"/>
          <w:b/>
        </w:rPr>
      </w:pPr>
      <w:r w:rsidRPr="009301B7">
        <w:rPr>
          <w:rFonts w:ascii="Arial" w:hAnsi="Arial" w:cs="Arial"/>
          <w:b/>
        </w:rPr>
        <w:t>All classes are held at Our Lady of Peace School Building</w:t>
      </w:r>
    </w:p>
    <w:p w14:paraId="329C5170" w14:textId="061F1DC2" w:rsidR="004A5FD1" w:rsidRPr="009301B7" w:rsidRDefault="007A7C0B" w:rsidP="007A7C0B">
      <w:pPr>
        <w:jc w:val="center"/>
        <w:rPr>
          <w:rFonts w:ascii="Arial" w:hAnsi="Arial" w:cs="Arial"/>
          <w:b/>
        </w:rPr>
      </w:pPr>
      <w:r w:rsidRPr="009301B7">
        <w:rPr>
          <w:rFonts w:ascii="Arial" w:hAnsi="Arial" w:cs="Arial"/>
          <w:b/>
        </w:rPr>
        <w:t>709 Plainfield Rd. Darien, Illinois 60561.</w:t>
      </w:r>
    </w:p>
    <w:p w14:paraId="72C54476" w14:textId="77777777" w:rsidR="007C09B1" w:rsidRPr="007A7C0B" w:rsidRDefault="007C09B1" w:rsidP="007A7C0B">
      <w:pPr>
        <w:jc w:val="center"/>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5"/>
        <w:gridCol w:w="2970"/>
        <w:gridCol w:w="2155"/>
      </w:tblGrid>
      <w:tr w:rsidR="004A5FD1" w14:paraId="02AC4B22" w14:textId="77777777" w:rsidTr="009301B7">
        <w:trPr>
          <w:cantSplit/>
          <w:trHeight w:val="3050"/>
        </w:trPr>
        <w:tc>
          <w:tcPr>
            <w:tcW w:w="8635" w:type="dxa"/>
            <w:gridSpan w:val="2"/>
            <w:tcBorders>
              <w:bottom w:val="single" w:sz="4" w:space="0" w:color="auto"/>
            </w:tcBorders>
          </w:tcPr>
          <w:p w14:paraId="144798BF" w14:textId="77777777" w:rsidR="009301B7" w:rsidRDefault="007C09B1" w:rsidP="00C67DD0">
            <w:pPr>
              <w:rPr>
                <w:rFonts w:ascii="Arial" w:hAnsi="Arial" w:cs="Arial"/>
                <w:b/>
                <w:bCs/>
              </w:rPr>
            </w:pPr>
            <w:r w:rsidRPr="009301B7">
              <w:rPr>
                <w:rFonts w:ascii="Arial" w:hAnsi="Arial" w:cs="Arial"/>
                <w:b/>
                <w:bCs/>
              </w:rPr>
              <w:t>Class Sessions</w:t>
            </w:r>
            <w:r w:rsidR="00B05890" w:rsidRPr="009301B7">
              <w:rPr>
                <w:rFonts w:ascii="Arial" w:hAnsi="Arial" w:cs="Arial"/>
                <w:b/>
                <w:bCs/>
              </w:rPr>
              <w:t>:</w:t>
            </w:r>
          </w:p>
          <w:p w14:paraId="3FB4B08B" w14:textId="1BDA39B6" w:rsidR="00994D41" w:rsidRPr="009301B7" w:rsidRDefault="007C09B1" w:rsidP="00C67DD0">
            <w:pPr>
              <w:rPr>
                <w:rFonts w:ascii="Arial" w:hAnsi="Arial" w:cs="Arial"/>
                <w:b/>
                <w:bCs/>
                <w:sz w:val="16"/>
                <w:szCs w:val="16"/>
              </w:rPr>
            </w:pPr>
            <w:r w:rsidRPr="009301B7">
              <w:rPr>
                <w:rFonts w:ascii="Arial" w:hAnsi="Arial" w:cs="Arial"/>
                <w:sz w:val="16"/>
                <w:szCs w:val="16"/>
              </w:rPr>
              <w:t xml:space="preserve"> </w:t>
            </w:r>
            <w:r w:rsidR="00994D41" w:rsidRPr="009301B7">
              <w:rPr>
                <w:rFonts w:ascii="Arial" w:hAnsi="Arial" w:cs="Arial"/>
                <w:sz w:val="16"/>
                <w:szCs w:val="16"/>
              </w:rPr>
              <w:t xml:space="preserve">                         </w:t>
            </w:r>
          </w:p>
          <w:p w14:paraId="2D9C6164" w14:textId="263A11B6" w:rsidR="004A5FD1" w:rsidRPr="00C67DD0" w:rsidRDefault="00C915DD" w:rsidP="00C67DD0">
            <w:pPr>
              <w:rPr>
                <w:rFonts w:ascii="Arial" w:hAnsi="Arial" w:cs="Arial"/>
                <w:sz w:val="28"/>
                <w:szCs w:val="28"/>
              </w:rPr>
            </w:pPr>
            <w:r w:rsidRPr="00C915DD">
              <w:rPr>
                <w:rFonts w:ascii="Castellar" w:hAnsi="Castellar"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2E3E92">
              <w:rPr>
                <w:rFonts w:ascii="Arial" w:hAnsi="Arial" w:cs="Arial"/>
                <w:sz w:val="28"/>
                <w:szCs w:val="28"/>
              </w:rPr>
              <w:t xml:space="preserve">- </w:t>
            </w:r>
            <w:r w:rsidR="00994D41" w:rsidRPr="00C67DD0">
              <w:rPr>
                <w:rFonts w:ascii="Arial" w:hAnsi="Arial" w:cs="Arial"/>
                <w:sz w:val="28"/>
                <w:szCs w:val="28"/>
              </w:rPr>
              <w:t>Grade</w:t>
            </w:r>
            <w:r w:rsidR="00C67DD0" w:rsidRPr="00C67DD0">
              <w:rPr>
                <w:rFonts w:ascii="Arial" w:hAnsi="Arial" w:cs="Arial"/>
                <w:sz w:val="28"/>
                <w:szCs w:val="28"/>
              </w:rPr>
              <w:t>s</w:t>
            </w:r>
            <w:r w:rsidR="00994D41" w:rsidRPr="00C67DD0">
              <w:rPr>
                <w:rFonts w:ascii="Arial" w:hAnsi="Arial" w:cs="Arial"/>
                <w:sz w:val="28"/>
                <w:szCs w:val="28"/>
              </w:rPr>
              <w:t xml:space="preserve"> K</w:t>
            </w:r>
            <w:r w:rsidR="00C67DD0" w:rsidRPr="00C67DD0">
              <w:rPr>
                <w:rFonts w:ascii="Arial" w:hAnsi="Arial" w:cs="Arial"/>
                <w:sz w:val="28"/>
                <w:szCs w:val="28"/>
              </w:rPr>
              <w:t>-8</w:t>
            </w:r>
            <w:r w:rsidR="00C67DD0" w:rsidRPr="00C67DD0">
              <w:rPr>
                <w:rFonts w:ascii="Arial" w:hAnsi="Arial" w:cs="Arial"/>
                <w:sz w:val="28"/>
                <w:szCs w:val="28"/>
                <w:vertAlign w:val="superscript"/>
              </w:rPr>
              <w:t>th</w:t>
            </w:r>
            <w:r w:rsidR="00C67DD0" w:rsidRPr="00C67DD0">
              <w:rPr>
                <w:rFonts w:ascii="Arial" w:hAnsi="Arial" w:cs="Arial"/>
                <w:sz w:val="28"/>
                <w:szCs w:val="28"/>
              </w:rPr>
              <w:t xml:space="preserve"> </w:t>
            </w:r>
            <w:r w:rsidR="00BA4A96" w:rsidRPr="00C67DD0">
              <w:rPr>
                <w:rFonts w:ascii="Arial" w:hAnsi="Arial" w:cs="Arial"/>
                <w:sz w:val="28"/>
                <w:szCs w:val="28"/>
              </w:rPr>
              <w:t xml:space="preserve"> Tuesday Afternoon Session </w:t>
            </w:r>
            <w:r w:rsidR="007C09B1" w:rsidRPr="00C67DD0">
              <w:rPr>
                <w:rFonts w:ascii="Arial" w:hAnsi="Arial" w:cs="Arial"/>
                <w:sz w:val="28"/>
                <w:szCs w:val="28"/>
              </w:rPr>
              <w:t>4:30 - 5:45</w:t>
            </w:r>
            <w:r w:rsidR="00994D41" w:rsidRPr="00C67DD0">
              <w:rPr>
                <w:rFonts w:ascii="Arial" w:hAnsi="Arial" w:cs="Arial"/>
                <w:sz w:val="28"/>
                <w:szCs w:val="28"/>
              </w:rPr>
              <w:t xml:space="preserve"> pm            </w:t>
            </w:r>
          </w:p>
          <w:p w14:paraId="38C66561" w14:textId="6EFA879A" w:rsidR="004A5FD1" w:rsidRPr="00C67DD0" w:rsidRDefault="004A5FD1" w:rsidP="00C67DD0">
            <w:pPr>
              <w:rPr>
                <w:rFonts w:ascii="Arial" w:hAnsi="Arial" w:cs="Arial"/>
                <w:sz w:val="28"/>
                <w:szCs w:val="28"/>
              </w:rPr>
            </w:pPr>
          </w:p>
          <w:p w14:paraId="6B811B25" w14:textId="5A691E00" w:rsidR="004A5FD1" w:rsidRPr="00C67DD0" w:rsidRDefault="00C67DD0" w:rsidP="00C67DD0">
            <w:pPr>
              <w:rPr>
                <w:rFonts w:ascii="Arial" w:hAnsi="Arial" w:cs="Arial"/>
                <w:sz w:val="28"/>
                <w:szCs w:val="28"/>
              </w:rPr>
            </w:pPr>
            <w:r w:rsidRPr="000E1214">
              <w:rPr>
                <w:rFonts w:ascii="Castellar" w:hAnsi="Castellar" w:cs="Arial"/>
                <w:b/>
                <w:sz w:val="28"/>
                <w:szCs w:val="28"/>
                <w14:shadow w14:blurRad="63500" w14:dist="50800" w14:dir="13500000" w14:sx="0" w14:sy="0" w14:kx="0" w14:ky="0" w14:algn="none">
                  <w14:srgbClr w14:val="000000">
                    <w14:alpha w14:val="50000"/>
                  </w14:srgbClr>
                </w14:shadow>
              </w:rPr>
              <w:t>B</w:t>
            </w:r>
            <w:r w:rsidR="002E3E92" w:rsidRPr="000E1214">
              <w:rPr>
                <w:rFonts w:ascii="Castellar" w:hAnsi="Castellar" w:cs="Arial"/>
                <w:sz w:val="28"/>
                <w:szCs w:val="28"/>
                <w14:shadow w14:blurRad="63500" w14:dist="50800" w14:dir="13500000" w14:sx="0" w14:sy="0" w14:kx="0" w14:ky="0" w14:algn="none">
                  <w14:srgbClr w14:val="000000">
                    <w14:alpha w14:val="50000"/>
                  </w14:srgbClr>
                </w14:shadow>
              </w:rPr>
              <w:t xml:space="preserve"> </w:t>
            </w:r>
            <w:r w:rsidR="002E3E92" w:rsidRPr="002E3E92">
              <w:rPr>
                <w:rFonts w:ascii="Arial" w:hAnsi="Arial" w:cs="Arial"/>
                <w:b/>
                <w:sz w:val="28"/>
                <w:szCs w:val="28"/>
              </w:rPr>
              <w:t xml:space="preserve">- </w:t>
            </w:r>
            <w:r w:rsidRPr="00C67DD0">
              <w:rPr>
                <w:rFonts w:ascii="Arial" w:hAnsi="Arial" w:cs="Arial"/>
                <w:sz w:val="28"/>
                <w:szCs w:val="28"/>
              </w:rPr>
              <w:t>Grades 1-8</w:t>
            </w:r>
            <w:r w:rsidRPr="00C67DD0">
              <w:rPr>
                <w:rFonts w:ascii="Arial" w:hAnsi="Arial" w:cs="Arial"/>
                <w:sz w:val="28"/>
                <w:szCs w:val="28"/>
                <w:vertAlign w:val="superscript"/>
              </w:rPr>
              <w:t>th</w:t>
            </w:r>
            <w:r>
              <w:rPr>
                <w:rFonts w:ascii="Arial" w:hAnsi="Arial" w:cs="Arial"/>
                <w:sz w:val="28"/>
                <w:szCs w:val="28"/>
              </w:rPr>
              <w:t xml:space="preserve"> </w:t>
            </w:r>
            <w:r w:rsidRPr="00C67DD0">
              <w:rPr>
                <w:rFonts w:ascii="Arial" w:hAnsi="Arial" w:cs="Arial"/>
                <w:sz w:val="28"/>
                <w:szCs w:val="28"/>
              </w:rPr>
              <w:t xml:space="preserve"> </w:t>
            </w:r>
            <w:r w:rsidR="00BA4A96" w:rsidRPr="00C67DD0">
              <w:rPr>
                <w:rFonts w:ascii="Arial" w:hAnsi="Arial" w:cs="Arial"/>
                <w:sz w:val="28"/>
                <w:szCs w:val="28"/>
              </w:rPr>
              <w:t xml:space="preserve"> Tuesday Evening Session </w:t>
            </w:r>
            <w:r w:rsidR="00BA4A96" w:rsidRPr="00C67DD0">
              <w:rPr>
                <w:rFonts w:ascii="Arial" w:hAnsi="Arial" w:cs="Arial"/>
                <w:bCs/>
                <w:sz w:val="28"/>
                <w:szCs w:val="28"/>
              </w:rPr>
              <w:t>6:00-7:15 pm</w:t>
            </w:r>
          </w:p>
          <w:p w14:paraId="1327A3AB" w14:textId="77777777" w:rsidR="00BA4A96" w:rsidRPr="00C67DD0" w:rsidRDefault="00BA4A96" w:rsidP="00C67DD0">
            <w:pPr>
              <w:rPr>
                <w:rFonts w:ascii="Arial" w:hAnsi="Arial" w:cs="Arial"/>
                <w:sz w:val="28"/>
                <w:szCs w:val="28"/>
              </w:rPr>
            </w:pPr>
          </w:p>
          <w:p w14:paraId="4D157FAB" w14:textId="5E728C20" w:rsidR="004A5FD1" w:rsidRPr="00C67DD0" w:rsidRDefault="00C67DD0" w:rsidP="00C67DD0">
            <w:pPr>
              <w:rPr>
                <w:rFonts w:ascii="Arial" w:hAnsi="Arial" w:cs="Arial"/>
                <w:sz w:val="28"/>
                <w:szCs w:val="28"/>
              </w:rPr>
            </w:pPr>
            <w:r w:rsidRPr="000E1214">
              <w:rPr>
                <w:rFonts w:ascii="Castellar" w:hAnsi="Castellar" w:cs="Arial"/>
                <w:b/>
                <w:sz w:val="28"/>
                <w:szCs w:val="28"/>
                <w14:shadow w14:blurRad="63500" w14:dist="50800" w14:dir="13500000" w14:sx="0" w14:sy="0" w14:kx="0" w14:ky="0" w14:algn="none">
                  <w14:srgbClr w14:val="000000">
                    <w14:alpha w14:val="50000"/>
                  </w14:srgbClr>
                </w14:shadow>
              </w:rPr>
              <w:t>C</w:t>
            </w:r>
            <w:r w:rsidRPr="000E1214">
              <w:rPr>
                <w:rFonts w:ascii="Arial" w:hAnsi="Arial" w:cs="Arial"/>
                <w:sz w:val="28"/>
                <w:szCs w:val="28"/>
                <w14:shadow w14:blurRad="63500" w14:dist="50800" w14:dir="13500000" w14:sx="0" w14:sy="0" w14:kx="0" w14:ky="0" w14:algn="none">
                  <w14:srgbClr w14:val="000000">
                    <w14:alpha w14:val="50000"/>
                  </w14:srgbClr>
                </w14:shadow>
              </w:rPr>
              <w:t xml:space="preserve"> </w:t>
            </w:r>
            <w:r w:rsidR="002E3E92">
              <w:rPr>
                <w:rFonts w:ascii="Arial" w:hAnsi="Arial" w:cs="Arial"/>
                <w:sz w:val="28"/>
                <w:szCs w:val="28"/>
              </w:rPr>
              <w:t xml:space="preserve">- </w:t>
            </w:r>
            <w:r w:rsidRPr="00C67DD0">
              <w:rPr>
                <w:rFonts w:ascii="Arial" w:hAnsi="Arial" w:cs="Arial"/>
                <w:sz w:val="28"/>
                <w:szCs w:val="28"/>
              </w:rPr>
              <w:t>Grades 1-8</w:t>
            </w:r>
            <w:r w:rsidRPr="00C67DD0">
              <w:rPr>
                <w:rFonts w:ascii="Arial" w:hAnsi="Arial" w:cs="Arial"/>
                <w:sz w:val="28"/>
                <w:szCs w:val="28"/>
                <w:vertAlign w:val="superscript"/>
              </w:rPr>
              <w:t>th</w:t>
            </w:r>
            <w:r>
              <w:rPr>
                <w:rFonts w:ascii="Arial" w:hAnsi="Arial" w:cs="Arial"/>
                <w:sz w:val="28"/>
                <w:szCs w:val="28"/>
              </w:rPr>
              <w:t xml:space="preserve">  </w:t>
            </w:r>
            <w:r w:rsidRPr="00C67DD0">
              <w:rPr>
                <w:rFonts w:ascii="Arial" w:hAnsi="Arial" w:cs="Arial"/>
                <w:sz w:val="28"/>
                <w:szCs w:val="28"/>
              </w:rPr>
              <w:t xml:space="preserve"> </w:t>
            </w:r>
            <w:r w:rsidR="00BA4A96" w:rsidRPr="00C67DD0">
              <w:rPr>
                <w:rFonts w:ascii="Arial" w:hAnsi="Arial" w:cs="Arial"/>
                <w:sz w:val="28"/>
                <w:szCs w:val="28"/>
              </w:rPr>
              <w:t xml:space="preserve">Wednesday </w:t>
            </w:r>
            <w:r>
              <w:rPr>
                <w:rFonts w:ascii="Arial" w:hAnsi="Arial" w:cs="Arial"/>
                <w:sz w:val="28"/>
                <w:szCs w:val="28"/>
              </w:rPr>
              <w:t xml:space="preserve">Evening </w:t>
            </w:r>
            <w:r w:rsidR="004A5FD1" w:rsidRPr="00C67DD0">
              <w:rPr>
                <w:rFonts w:ascii="Arial" w:hAnsi="Arial" w:cs="Arial"/>
                <w:sz w:val="28"/>
                <w:szCs w:val="28"/>
              </w:rPr>
              <w:t>Session</w:t>
            </w:r>
            <w:r w:rsidR="00BA4A96" w:rsidRPr="00C67DD0">
              <w:rPr>
                <w:rFonts w:ascii="Arial" w:hAnsi="Arial" w:cs="Arial"/>
                <w:sz w:val="28"/>
                <w:szCs w:val="28"/>
              </w:rPr>
              <w:t xml:space="preserve"> </w:t>
            </w:r>
            <w:r w:rsidR="00D7759E">
              <w:rPr>
                <w:rFonts w:ascii="Arial" w:hAnsi="Arial" w:cs="Arial"/>
                <w:sz w:val="28"/>
                <w:szCs w:val="28"/>
              </w:rPr>
              <w:t>6:00-7:1</w:t>
            </w:r>
            <w:r>
              <w:rPr>
                <w:rFonts w:ascii="Arial" w:hAnsi="Arial" w:cs="Arial"/>
                <w:sz w:val="28"/>
                <w:szCs w:val="28"/>
              </w:rPr>
              <w:t>5 pm</w:t>
            </w:r>
          </w:p>
          <w:p w14:paraId="258CA406" w14:textId="1F7D4D81" w:rsidR="00BA4A96" w:rsidRPr="00C67DD0" w:rsidRDefault="00BA4A96" w:rsidP="00C67DD0">
            <w:pPr>
              <w:rPr>
                <w:rFonts w:ascii="Arial" w:hAnsi="Arial" w:cs="Arial"/>
                <w:sz w:val="28"/>
                <w:szCs w:val="28"/>
              </w:rPr>
            </w:pPr>
          </w:p>
          <w:p w14:paraId="03D8EB9C" w14:textId="322DE1C0" w:rsidR="002E3E92" w:rsidRDefault="00C67DD0" w:rsidP="002E3E92">
            <w:pPr>
              <w:rPr>
                <w:rFonts w:ascii="Arial" w:hAnsi="Arial" w:cs="Arial"/>
                <w:sz w:val="28"/>
                <w:szCs w:val="28"/>
              </w:rPr>
            </w:pPr>
            <w:r w:rsidRPr="00C915DD">
              <w:rPr>
                <w:rFonts w:ascii="Castellar" w:hAnsi="Castellar" w:cs="Arial"/>
                <w:b/>
                <w:sz w:val="28"/>
                <w:szCs w:val="28"/>
                <w14:shadow w14:blurRad="63500" w14:dist="50800" w14:dir="13500000" w14:sx="0" w14:sy="0" w14:kx="0" w14:ky="0" w14:algn="none">
                  <w14:srgbClr w14:val="000000">
                    <w14:alpha w14:val="50000"/>
                  </w14:srgbClr>
                </w14:shadow>
              </w:rPr>
              <w:t>D</w:t>
            </w:r>
            <w:r w:rsidRPr="00C915DD">
              <w:rPr>
                <w:rFonts w:ascii="Castellar" w:hAnsi="Castellar" w:cs="Arial"/>
                <w:sz w:val="28"/>
                <w:szCs w:val="28"/>
              </w:rPr>
              <w:t xml:space="preserve"> </w:t>
            </w:r>
            <w:r w:rsidR="002E3E92">
              <w:rPr>
                <w:rFonts w:ascii="Arial" w:hAnsi="Arial" w:cs="Arial"/>
                <w:sz w:val="28"/>
                <w:szCs w:val="28"/>
              </w:rPr>
              <w:t xml:space="preserve">- </w:t>
            </w:r>
            <w:r>
              <w:rPr>
                <w:rFonts w:ascii="Arial" w:hAnsi="Arial" w:cs="Arial"/>
                <w:sz w:val="28"/>
                <w:szCs w:val="28"/>
              </w:rPr>
              <w:t>Grades 1-8</w:t>
            </w:r>
            <w:r w:rsidRPr="00C67DD0">
              <w:rPr>
                <w:rFonts w:ascii="Arial" w:hAnsi="Arial" w:cs="Arial"/>
                <w:sz w:val="28"/>
                <w:szCs w:val="28"/>
                <w:vertAlign w:val="superscript"/>
              </w:rPr>
              <w:t>th</w:t>
            </w:r>
            <w:r>
              <w:rPr>
                <w:rFonts w:ascii="Arial" w:hAnsi="Arial" w:cs="Arial"/>
                <w:sz w:val="28"/>
                <w:szCs w:val="28"/>
              </w:rPr>
              <w:t xml:space="preserve"> Remote eLearning Lessons</w:t>
            </w:r>
            <w:r w:rsidR="009301B7">
              <w:rPr>
                <w:rFonts w:ascii="Arial" w:hAnsi="Arial" w:cs="Arial"/>
                <w:sz w:val="28"/>
                <w:szCs w:val="28"/>
              </w:rPr>
              <w:t>*</w:t>
            </w:r>
          </w:p>
          <w:p w14:paraId="7A78BEF1" w14:textId="1C0945C7" w:rsidR="004A5FD1" w:rsidRPr="002E3E92" w:rsidRDefault="00C67DD0" w:rsidP="009301B7">
            <w:pPr>
              <w:jc w:val="right"/>
              <w:rPr>
                <w:rFonts w:ascii="Arial" w:hAnsi="Arial" w:cs="Arial"/>
                <w:sz w:val="28"/>
                <w:szCs w:val="28"/>
              </w:rPr>
            </w:pPr>
            <w:r>
              <w:rPr>
                <w:rFonts w:ascii="Arial" w:hAnsi="Arial" w:cs="Arial"/>
                <w:sz w:val="28"/>
                <w:szCs w:val="28"/>
              </w:rPr>
              <w:t xml:space="preserve"> </w:t>
            </w:r>
            <w:r w:rsidRPr="00C67DD0">
              <w:rPr>
                <w:rFonts w:ascii="Arial" w:hAnsi="Arial" w:cs="Arial"/>
                <w:sz w:val="18"/>
                <w:szCs w:val="18"/>
              </w:rPr>
              <w:t>*Please note those preparing to receive a sacrament</w:t>
            </w:r>
            <w:r w:rsidR="007D2FE1">
              <w:rPr>
                <w:rFonts w:ascii="Arial" w:hAnsi="Arial" w:cs="Arial"/>
                <w:sz w:val="18"/>
                <w:szCs w:val="18"/>
              </w:rPr>
              <w:t xml:space="preserve"> will have several</w:t>
            </w:r>
            <w:r>
              <w:rPr>
                <w:rFonts w:ascii="Arial" w:hAnsi="Arial" w:cs="Arial"/>
                <w:sz w:val="18"/>
                <w:szCs w:val="18"/>
              </w:rPr>
              <w:t xml:space="preserve"> in-person </w:t>
            </w:r>
            <w:r w:rsidR="007D2FE1">
              <w:rPr>
                <w:rFonts w:ascii="Arial" w:hAnsi="Arial" w:cs="Arial"/>
                <w:sz w:val="18"/>
                <w:szCs w:val="18"/>
              </w:rPr>
              <w:t xml:space="preserve">lessons and </w:t>
            </w:r>
            <w:r>
              <w:rPr>
                <w:rFonts w:ascii="Arial" w:hAnsi="Arial" w:cs="Arial"/>
                <w:sz w:val="18"/>
                <w:szCs w:val="18"/>
              </w:rPr>
              <w:t>activities.</w:t>
            </w:r>
          </w:p>
        </w:tc>
        <w:tc>
          <w:tcPr>
            <w:tcW w:w="2155" w:type="dxa"/>
          </w:tcPr>
          <w:p w14:paraId="054226AE" w14:textId="77777777" w:rsidR="004A5FD1" w:rsidRPr="00AD24B5" w:rsidRDefault="004A5FD1" w:rsidP="00FF41CF">
            <w:pPr>
              <w:jc w:val="both"/>
              <w:rPr>
                <w:rFonts w:ascii="Arial" w:hAnsi="Arial" w:cs="Arial"/>
                <w:b/>
                <w:bCs/>
                <w:sz w:val="4"/>
                <w:szCs w:val="4"/>
              </w:rPr>
            </w:pPr>
          </w:p>
          <w:p w14:paraId="68E56049" w14:textId="3F08172E" w:rsidR="00BA4A96" w:rsidRPr="009301B7" w:rsidRDefault="00BA4A96" w:rsidP="00C915DD">
            <w:pPr>
              <w:jc w:val="center"/>
              <w:rPr>
                <w:rFonts w:ascii="Arial" w:hAnsi="Arial" w:cs="Arial"/>
                <w:b/>
                <w:bCs/>
                <w:sz w:val="28"/>
                <w:szCs w:val="28"/>
              </w:rPr>
            </w:pPr>
            <w:r w:rsidRPr="009301B7">
              <w:rPr>
                <w:rFonts w:ascii="Arial" w:hAnsi="Arial" w:cs="Arial"/>
                <w:b/>
                <w:bCs/>
                <w:sz w:val="28"/>
                <w:szCs w:val="28"/>
              </w:rPr>
              <w:t>List each child &amp; session preference on page 2 and check the box</w:t>
            </w:r>
            <w:r w:rsidR="00C915DD" w:rsidRPr="009301B7">
              <w:rPr>
                <w:rFonts w:ascii="Arial" w:hAnsi="Arial" w:cs="Arial"/>
                <w:b/>
                <w:bCs/>
                <w:sz w:val="28"/>
                <w:szCs w:val="28"/>
              </w:rPr>
              <w:t xml:space="preserve"> for 1</w:t>
            </w:r>
            <w:r w:rsidR="00C915DD" w:rsidRPr="009301B7">
              <w:rPr>
                <w:rFonts w:ascii="Arial" w:hAnsi="Arial" w:cs="Arial"/>
                <w:b/>
                <w:bCs/>
                <w:sz w:val="28"/>
                <w:szCs w:val="28"/>
                <w:vertAlign w:val="superscript"/>
              </w:rPr>
              <w:t>st</w:t>
            </w:r>
            <w:r w:rsidR="00C915DD" w:rsidRPr="009301B7">
              <w:rPr>
                <w:rFonts w:ascii="Arial" w:hAnsi="Arial" w:cs="Arial"/>
                <w:b/>
                <w:bCs/>
                <w:sz w:val="28"/>
                <w:szCs w:val="28"/>
              </w:rPr>
              <w:t xml:space="preserve"> and 2</w:t>
            </w:r>
            <w:r w:rsidR="00C915DD" w:rsidRPr="009301B7">
              <w:rPr>
                <w:rFonts w:ascii="Arial" w:hAnsi="Arial" w:cs="Arial"/>
                <w:b/>
                <w:bCs/>
                <w:sz w:val="28"/>
                <w:szCs w:val="28"/>
                <w:vertAlign w:val="superscript"/>
              </w:rPr>
              <w:t>nd</w:t>
            </w:r>
            <w:r w:rsidR="00C915DD" w:rsidRPr="009301B7">
              <w:rPr>
                <w:rFonts w:ascii="Arial" w:hAnsi="Arial" w:cs="Arial"/>
                <w:b/>
                <w:bCs/>
                <w:sz w:val="28"/>
                <w:szCs w:val="28"/>
              </w:rPr>
              <w:t xml:space="preserve"> choices.</w:t>
            </w:r>
          </w:p>
          <w:p w14:paraId="4C7369BD" w14:textId="62CBD8FE" w:rsidR="00BA4A96" w:rsidRPr="00CE016F" w:rsidRDefault="00BA4A96" w:rsidP="00FF41CF">
            <w:pPr>
              <w:jc w:val="both"/>
              <w:rPr>
                <w:rFonts w:ascii="Arial" w:hAnsi="Arial" w:cs="Arial"/>
                <w:sz w:val="4"/>
                <w:szCs w:val="4"/>
              </w:rPr>
            </w:pPr>
          </w:p>
        </w:tc>
      </w:tr>
      <w:tr w:rsidR="004A5FD1" w14:paraId="6DB95A68" w14:textId="77777777" w:rsidTr="009301B7">
        <w:trPr>
          <w:cantSplit/>
          <w:trHeight w:val="2870"/>
        </w:trPr>
        <w:tc>
          <w:tcPr>
            <w:tcW w:w="5665" w:type="dxa"/>
            <w:tcBorders>
              <w:bottom w:val="single" w:sz="4" w:space="0" w:color="auto"/>
            </w:tcBorders>
          </w:tcPr>
          <w:p w14:paraId="2B8AA1D0" w14:textId="77777777" w:rsidR="002E3E92" w:rsidRDefault="002E3E92" w:rsidP="00FF41CF">
            <w:pPr>
              <w:jc w:val="both"/>
              <w:rPr>
                <w:rFonts w:ascii="Arial" w:hAnsi="Arial" w:cs="Arial"/>
                <w:sz w:val="22"/>
                <w:szCs w:val="22"/>
              </w:rPr>
            </w:pPr>
          </w:p>
          <w:p w14:paraId="0AA06CC1" w14:textId="6A0060B3" w:rsidR="002E3E92" w:rsidRDefault="004A5FD1" w:rsidP="002E3E92">
            <w:pPr>
              <w:rPr>
                <w:rFonts w:ascii="Arial" w:hAnsi="Arial" w:cs="Arial"/>
                <w:sz w:val="22"/>
                <w:szCs w:val="22"/>
              </w:rPr>
            </w:pPr>
            <w:r w:rsidRPr="002E3E92">
              <w:rPr>
                <w:rFonts w:ascii="Arial" w:hAnsi="Arial" w:cs="Arial"/>
                <w:sz w:val="22"/>
                <w:szCs w:val="22"/>
              </w:rPr>
              <w:t xml:space="preserve">While best efforts are made to honor placement requests, class sizes are limited, and placement will be made on a </w:t>
            </w:r>
            <w:r w:rsidR="002E3E92" w:rsidRPr="002E3E92">
              <w:rPr>
                <w:rFonts w:ascii="Arial" w:hAnsi="Arial" w:cs="Arial"/>
                <w:sz w:val="22"/>
                <w:szCs w:val="22"/>
              </w:rPr>
              <w:t>first completed registration</w:t>
            </w:r>
            <w:r w:rsidRPr="002E3E92">
              <w:rPr>
                <w:rFonts w:ascii="Arial" w:hAnsi="Arial" w:cs="Arial"/>
                <w:sz w:val="22"/>
                <w:szCs w:val="22"/>
              </w:rPr>
              <w:t xml:space="preserve">, first-placed basis. </w:t>
            </w:r>
          </w:p>
          <w:p w14:paraId="2890B1FB" w14:textId="0A0B6047" w:rsidR="002E3E92" w:rsidRPr="000E1214" w:rsidRDefault="002E3E92" w:rsidP="00FF41CF">
            <w:pPr>
              <w:jc w:val="both"/>
              <w:rPr>
                <w:rFonts w:ascii="Arial" w:hAnsi="Arial" w:cs="Arial"/>
                <w:b/>
                <w:sz w:val="18"/>
                <w:szCs w:val="18"/>
              </w:rPr>
            </w:pPr>
          </w:p>
          <w:p w14:paraId="586AE1AB" w14:textId="006E7525" w:rsidR="004A5FD1" w:rsidRPr="002E3E92" w:rsidRDefault="004A5FD1" w:rsidP="002E3E92">
            <w:pPr>
              <w:rPr>
                <w:rFonts w:ascii="Arial" w:hAnsi="Arial" w:cs="Arial"/>
                <w:sz w:val="22"/>
                <w:szCs w:val="22"/>
              </w:rPr>
            </w:pPr>
            <w:r w:rsidRPr="002E3E92">
              <w:rPr>
                <w:rFonts w:ascii="Arial" w:hAnsi="Arial" w:cs="Arial"/>
                <w:b/>
              </w:rPr>
              <w:t xml:space="preserve">A registration is complete when all four pages are filled out </w:t>
            </w:r>
            <w:r w:rsidRPr="002E3E92">
              <w:rPr>
                <w:rFonts w:ascii="Arial" w:hAnsi="Arial" w:cs="Arial"/>
                <w:b/>
                <w:u w:val="single"/>
              </w:rPr>
              <w:t>completely</w:t>
            </w:r>
            <w:r w:rsidRPr="002E3E92">
              <w:rPr>
                <w:rFonts w:ascii="Arial" w:hAnsi="Arial" w:cs="Arial"/>
                <w:b/>
              </w:rPr>
              <w:t>, they are in the Parish Office and a payment is made or a payment agreement is in place with the Religious Formation Office.</w:t>
            </w:r>
            <w:r w:rsidRPr="002E3E92">
              <w:rPr>
                <w:rFonts w:ascii="Arial" w:hAnsi="Arial" w:cs="Arial"/>
                <w:sz w:val="22"/>
                <w:szCs w:val="22"/>
              </w:rPr>
              <w:t xml:space="preserve">  </w:t>
            </w:r>
          </w:p>
        </w:tc>
        <w:tc>
          <w:tcPr>
            <w:tcW w:w="5125" w:type="dxa"/>
            <w:gridSpan w:val="2"/>
            <w:tcBorders>
              <w:bottom w:val="single" w:sz="4" w:space="0" w:color="auto"/>
            </w:tcBorders>
          </w:tcPr>
          <w:p w14:paraId="176048DF" w14:textId="77777777" w:rsidR="004A5FD1" w:rsidRPr="002E3E92" w:rsidRDefault="004A5FD1" w:rsidP="00FF41CF">
            <w:pPr>
              <w:ind w:left="342" w:hanging="360"/>
              <w:jc w:val="both"/>
              <w:rPr>
                <w:rFonts w:ascii="Arial" w:hAnsi="Arial" w:cs="Arial"/>
                <w:sz w:val="22"/>
                <w:szCs w:val="22"/>
              </w:rPr>
            </w:pPr>
          </w:p>
          <w:p w14:paraId="63D84E21" w14:textId="47DC954D" w:rsidR="004A5FD1" w:rsidRPr="002E3E92" w:rsidRDefault="004A5FD1" w:rsidP="002E3E92">
            <w:pPr>
              <w:ind w:left="342" w:hanging="360"/>
              <w:rPr>
                <w:rFonts w:ascii="Arial" w:hAnsi="Arial" w:cs="Arial"/>
                <w:sz w:val="22"/>
                <w:szCs w:val="22"/>
              </w:rPr>
            </w:pPr>
            <w:r w:rsidRPr="000E1214">
              <w:rPr>
                <w:rFonts w:ascii="Arial" w:hAnsi="Arial" w:cs="Arial"/>
                <w:b/>
                <w:sz w:val="22"/>
                <w:szCs w:val="22"/>
              </w:rPr>
              <w:t>____</w:t>
            </w:r>
            <w:r w:rsidRPr="002E3E92">
              <w:rPr>
                <w:rFonts w:ascii="Arial" w:hAnsi="Arial" w:cs="Arial"/>
                <w:sz w:val="22"/>
                <w:szCs w:val="22"/>
              </w:rPr>
              <w:t>We have par</w:t>
            </w:r>
            <w:r w:rsidR="002E3E92">
              <w:rPr>
                <w:rFonts w:ascii="Arial" w:hAnsi="Arial" w:cs="Arial"/>
                <w:sz w:val="22"/>
                <w:szCs w:val="22"/>
              </w:rPr>
              <w:t>ticipated in Religious Education at either CTS or OLP</w:t>
            </w:r>
            <w:r w:rsidRPr="002E3E92">
              <w:rPr>
                <w:rFonts w:ascii="Arial" w:hAnsi="Arial" w:cs="Arial"/>
                <w:sz w:val="22"/>
                <w:szCs w:val="22"/>
              </w:rPr>
              <w:t xml:space="preserve"> previously and have supplied the parish with a copy of each child’s baptismal record.</w:t>
            </w:r>
          </w:p>
          <w:p w14:paraId="7C3A2DE3" w14:textId="77777777" w:rsidR="004A5FD1" w:rsidRPr="002E3E92" w:rsidRDefault="004A5FD1" w:rsidP="002E3E92">
            <w:pPr>
              <w:ind w:left="342" w:hanging="360"/>
              <w:rPr>
                <w:rFonts w:ascii="Arial" w:hAnsi="Arial" w:cs="Arial"/>
                <w:sz w:val="22"/>
                <w:szCs w:val="22"/>
              </w:rPr>
            </w:pPr>
          </w:p>
          <w:p w14:paraId="5EFF5EDD" w14:textId="62771FBE" w:rsidR="004A5FD1" w:rsidRPr="000E1214" w:rsidRDefault="004A5FD1" w:rsidP="000E1214">
            <w:pPr>
              <w:ind w:left="342" w:hanging="360"/>
              <w:jc w:val="center"/>
              <w:rPr>
                <w:rFonts w:ascii="Arial" w:hAnsi="Arial" w:cs="Arial"/>
                <w:b/>
                <w:sz w:val="22"/>
                <w:szCs w:val="22"/>
              </w:rPr>
            </w:pPr>
            <w:r w:rsidRPr="000E1214">
              <w:rPr>
                <w:rFonts w:ascii="Arial" w:hAnsi="Arial" w:cs="Arial"/>
                <w:b/>
                <w:sz w:val="22"/>
                <w:szCs w:val="22"/>
              </w:rPr>
              <w:t>New families/children:</w:t>
            </w:r>
          </w:p>
          <w:p w14:paraId="2DE6ECA2" w14:textId="34A5BF2E" w:rsidR="000E1214" w:rsidRDefault="000E1214" w:rsidP="000E1214">
            <w:pPr>
              <w:ind w:left="342" w:hanging="360"/>
              <w:jc w:val="both"/>
              <w:rPr>
                <w:rFonts w:ascii="Arial" w:hAnsi="Arial" w:cs="Arial"/>
                <w:sz w:val="22"/>
                <w:szCs w:val="22"/>
              </w:rPr>
            </w:pPr>
            <w:r w:rsidRPr="000E1214">
              <w:rPr>
                <w:rFonts w:ascii="Arial" w:hAnsi="Arial" w:cs="Arial"/>
                <w:b/>
                <w:sz w:val="22"/>
                <w:szCs w:val="22"/>
              </w:rPr>
              <w:t>___</w:t>
            </w:r>
            <w:r>
              <w:rPr>
                <w:rFonts w:ascii="Arial" w:hAnsi="Arial" w:cs="Arial"/>
                <w:b/>
                <w:sz w:val="22"/>
                <w:szCs w:val="22"/>
              </w:rPr>
              <w:t>___</w:t>
            </w:r>
            <w:r w:rsidR="004A5FD1" w:rsidRPr="002E3E92">
              <w:rPr>
                <w:rFonts w:ascii="Arial" w:hAnsi="Arial" w:cs="Arial"/>
                <w:sz w:val="22"/>
                <w:szCs w:val="22"/>
              </w:rPr>
              <w:t xml:space="preserve"> I am including copies of my </w:t>
            </w:r>
            <w:r>
              <w:rPr>
                <w:rFonts w:ascii="Arial" w:hAnsi="Arial" w:cs="Arial"/>
                <w:sz w:val="22"/>
                <w:szCs w:val="22"/>
              </w:rPr>
              <w:t>children’s baptismal records</w:t>
            </w:r>
          </w:p>
          <w:p w14:paraId="05E738CD" w14:textId="619EF80E" w:rsidR="004A5FD1" w:rsidRPr="002E3E92" w:rsidRDefault="004A5FD1" w:rsidP="000E1214">
            <w:pPr>
              <w:ind w:left="342" w:hanging="360"/>
              <w:jc w:val="both"/>
              <w:rPr>
                <w:rFonts w:ascii="Arial" w:hAnsi="Arial" w:cs="Arial"/>
                <w:sz w:val="22"/>
                <w:szCs w:val="22"/>
              </w:rPr>
            </w:pPr>
            <w:r w:rsidRPr="002E3E92">
              <w:rPr>
                <w:rFonts w:ascii="Arial" w:hAnsi="Arial" w:cs="Arial"/>
                <w:sz w:val="22"/>
                <w:szCs w:val="22"/>
              </w:rPr>
              <w:t>-</w:t>
            </w:r>
            <w:r w:rsidRPr="002E3E92">
              <w:rPr>
                <w:rFonts w:ascii="Arial" w:hAnsi="Arial" w:cs="Arial"/>
                <w:b/>
                <w:sz w:val="22"/>
                <w:szCs w:val="22"/>
              </w:rPr>
              <w:t>or</w:t>
            </w:r>
            <w:r w:rsidRPr="002E3E92">
              <w:rPr>
                <w:rFonts w:ascii="Arial" w:hAnsi="Arial" w:cs="Arial"/>
                <w:sz w:val="22"/>
                <w:szCs w:val="22"/>
              </w:rPr>
              <w:t xml:space="preserve"> -</w:t>
            </w:r>
          </w:p>
          <w:p w14:paraId="127AD543" w14:textId="7C342934" w:rsidR="004A5FD1" w:rsidRPr="002E3E92" w:rsidRDefault="004A5FD1" w:rsidP="000E1214">
            <w:pPr>
              <w:ind w:left="342" w:hanging="360"/>
              <w:jc w:val="both"/>
              <w:rPr>
                <w:rFonts w:ascii="Arial" w:hAnsi="Arial" w:cs="Arial"/>
                <w:sz w:val="22"/>
                <w:szCs w:val="22"/>
              </w:rPr>
            </w:pPr>
            <w:r w:rsidRPr="000E1214">
              <w:rPr>
                <w:rFonts w:ascii="Arial" w:hAnsi="Arial" w:cs="Arial"/>
                <w:b/>
                <w:sz w:val="22"/>
                <w:szCs w:val="22"/>
              </w:rPr>
              <w:t>__</w:t>
            </w:r>
            <w:r w:rsidR="000E1214" w:rsidRPr="000E1214">
              <w:rPr>
                <w:rFonts w:ascii="Arial" w:hAnsi="Arial" w:cs="Arial"/>
                <w:b/>
                <w:sz w:val="22"/>
                <w:szCs w:val="22"/>
              </w:rPr>
              <w:t>___</w:t>
            </w:r>
            <w:r w:rsidRPr="000E1214">
              <w:rPr>
                <w:rFonts w:ascii="Arial" w:hAnsi="Arial" w:cs="Arial"/>
                <w:b/>
                <w:sz w:val="22"/>
                <w:szCs w:val="22"/>
              </w:rPr>
              <w:t xml:space="preserve">_ </w:t>
            </w:r>
            <w:r w:rsidRPr="002E3E92">
              <w:rPr>
                <w:rFonts w:ascii="Arial" w:hAnsi="Arial" w:cs="Arial"/>
                <w:sz w:val="22"/>
                <w:szCs w:val="22"/>
              </w:rPr>
              <w:t xml:space="preserve"> My children wer</w:t>
            </w:r>
            <w:r w:rsidR="000E1214">
              <w:rPr>
                <w:rFonts w:ascii="Arial" w:hAnsi="Arial" w:cs="Arial"/>
                <w:sz w:val="22"/>
                <w:szCs w:val="22"/>
              </w:rPr>
              <w:t>e baptized at CTS or OLP</w:t>
            </w:r>
          </w:p>
          <w:p w14:paraId="0D541514" w14:textId="77777777" w:rsidR="004A5FD1" w:rsidRPr="002E3E92" w:rsidRDefault="004A5FD1" w:rsidP="002E3E92">
            <w:pPr>
              <w:ind w:left="342" w:hanging="360"/>
              <w:jc w:val="right"/>
              <w:rPr>
                <w:rFonts w:ascii="Arial" w:hAnsi="Arial" w:cs="Arial"/>
                <w:sz w:val="22"/>
                <w:szCs w:val="22"/>
              </w:rPr>
            </w:pPr>
            <w:r w:rsidRPr="002E3E92">
              <w:rPr>
                <w:rFonts w:ascii="Arial" w:hAnsi="Arial" w:cs="Arial"/>
                <w:sz w:val="22"/>
                <w:szCs w:val="22"/>
              </w:rPr>
              <w:t xml:space="preserve">  </w:t>
            </w:r>
          </w:p>
        </w:tc>
      </w:tr>
      <w:tr w:rsidR="004A5FD1" w14:paraId="2847486B" w14:textId="77777777" w:rsidTr="00595422">
        <w:trPr>
          <w:cantSplit/>
          <w:trHeight w:val="440"/>
        </w:trPr>
        <w:tc>
          <w:tcPr>
            <w:tcW w:w="10790" w:type="dxa"/>
            <w:gridSpan w:val="3"/>
            <w:tcBorders>
              <w:top w:val="single" w:sz="4" w:space="0" w:color="auto"/>
              <w:left w:val="nil"/>
              <w:bottom w:val="single" w:sz="2" w:space="0" w:color="auto"/>
              <w:right w:val="nil"/>
            </w:tcBorders>
          </w:tcPr>
          <w:p w14:paraId="7ACE462F" w14:textId="77777777" w:rsidR="004A5FD1" w:rsidRPr="00455C2A" w:rsidRDefault="004A5FD1" w:rsidP="00FF41CF">
            <w:pPr>
              <w:jc w:val="both"/>
              <w:rPr>
                <w:rFonts w:ascii="Arial" w:hAnsi="Arial" w:cs="Arial"/>
                <w:b/>
                <w:bCs/>
                <w:i/>
                <w:iCs/>
                <w:sz w:val="8"/>
                <w:szCs w:val="8"/>
              </w:rPr>
            </w:pPr>
          </w:p>
          <w:p w14:paraId="56676365" w14:textId="77777777" w:rsidR="004A5FD1" w:rsidRPr="001B3B5E" w:rsidRDefault="004A5FD1" w:rsidP="00FF41CF">
            <w:pPr>
              <w:jc w:val="both"/>
              <w:rPr>
                <w:rFonts w:ascii="Arial" w:hAnsi="Arial" w:cs="Arial"/>
                <w:b/>
                <w:bCs/>
                <w:i/>
                <w:iCs/>
              </w:rPr>
            </w:pPr>
            <w:r w:rsidRPr="001B3B5E">
              <w:rPr>
                <w:rFonts w:ascii="Arial" w:hAnsi="Arial" w:cs="Arial"/>
                <w:b/>
                <w:bCs/>
                <w:i/>
                <w:iCs/>
              </w:rPr>
              <w:t>Please complete reverse side of this page</w:t>
            </w:r>
          </w:p>
          <w:p w14:paraId="575D104D" w14:textId="77777777" w:rsidR="004A5FD1" w:rsidRPr="00455C2A" w:rsidRDefault="004A5FD1" w:rsidP="00FF41CF">
            <w:pPr>
              <w:jc w:val="both"/>
              <w:rPr>
                <w:rFonts w:ascii="Arial" w:hAnsi="Arial" w:cs="Arial"/>
                <w:sz w:val="8"/>
                <w:szCs w:val="8"/>
              </w:rPr>
            </w:pPr>
          </w:p>
        </w:tc>
      </w:tr>
    </w:tbl>
    <w:p w14:paraId="51B200AB" w14:textId="77777777" w:rsidR="004A5FD1" w:rsidRPr="009E4BED" w:rsidRDefault="004A5FD1" w:rsidP="00FF41CF">
      <w:pPr>
        <w:jc w:val="both"/>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016"/>
        <w:gridCol w:w="2089"/>
        <w:gridCol w:w="4852"/>
      </w:tblGrid>
      <w:tr w:rsidR="004A5FD1" w14:paraId="573A8208" w14:textId="77777777" w:rsidTr="00595422">
        <w:trPr>
          <w:cantSplit/>
        </w:trPr>
        <w:tc>
          <w:tcPr>
            <w:tcW w:w="1908" w:type="dxa"/>
            <w:tcBorders>
              <w:top w:val="nil"/>
              <w:left w:val="nil"/>
              <w:bottom w:val="nil"/>
              <w:right w:val="nil"/>
            </w:tcBorders>
          </w:tcPr>
          <w:p w14:paraId="34D08B1F" w14:textId="77777777" w:rsidR="004A5FD1" w:rsidRDefault="004A5FD1" w:rsidP="00FF41CF">
            <w:pPr>
              <w:jc w:val="both"/>
              <w:rPr>
                <w:rFonts w:ascii="Arial" w:hAnsi="Arial" w:cs="Arial"/>
                <w:sz w:val="16"/>
              </w:rPr>
            </w:pPr>
            <w:r>
              <w:rPr>
                <w:rFonts w:ascii="Arial" w:hAnsi="Arial" w:cs="Arial"/>
                <w:sz w:val="16"/>
              </w:rPr>
              <w:t xml:space="preserve">Office Use Only:           </w:t>
            </w:r>
          </w:p>
        </w:tc>
        <w:tc>
          <w:tcPr>
            <w:tcW w:w="2070" w:type="dxa"/>
            <w:tcBorders>
              <w:top w:val="nil"/>
              <w:left w:val="nil"/>
              <w:bottom w:val="nil"/>
              <w:right w:val="nil"/>
            </w:tcBorders>
          </w:tcPr>
          <w:p w14:paraId="3F75E66C" w14:textId="77777777" w:rsidR="004A5FD1" w:rsidRDefault="004A5FD1" w:rsidP="00FF41CF">
            <w:pPr>
              <w:jc w:val="both"/>
              <w:rPr>
                <w:rFonts w:ascii="Arial" w:hAnsi="Arial" w:cs="Arial"/>
                <w:sz w:val="16"/>
              </w:rPr>
            </w:pPr>
            <w:r>
              <w:rPr>
                <w:rFonts w:ascii="Arial" w:hAnsi="Arial" w:cs="Arial"/>
                <w:sz w:val="16"/>
              </w:rPr>
              <w:t>Parishioner # _________</w:t>
            </w:r>
          </w:p>
        </w:tc>
        <w:tc>
          <w:tcPr>
            <w:tcW w:w="2160" w:type="dxa"/>
            <w:tcBorders>
              <w:top w:val="nil"/>
              <w:left w:val="nil"/>
              <w:bottom w:val="nil"/>
              <w:right w:val="nil"/>
            </w:tcBorders>
          </w:tcPr>
          <w:p w14:paraId="2915A5FC" w14:textId="77777777" w:rsidR="004A5FD1" w:rsidRDefault="004A5FD1" w:rsidP="00FF41CF">
            <w:pPr>
              <w:jc w:val="both"/>
              <w:rPr>
                <w:rFonts w:ascii="Arial" w:hAnsi="Arial" w:cs="Arial"/>
                <w:sz w:val="16"/>
              </w:rPr>
            </w:pPr>
            <w:r>
              <w:rPr>
                <w:rFonts w:ascii="Arial" w:hAnsi="Arial" w:cs="Arial"/>
                <w:sz w:val="16"/>
              </w:rPr>
              <w:t>Gift-sharing: ______</w:t>
            </w:r>
          </w:p>
        </w:tc>
        <w:tc>
          <w:tcPr>
            <w:tcW w:w="4860" w:type="dxa"/>
            <w:tcBorders>
              <w:top w:val="nil"/>
              <w:left w:val="nil"/>
              <w:bottom w:val="nil"/>
              <w:right w:val="nil"/>
            </w:tcBorders>
          </w:tcPr>
          <w:p w14:paraId="3E8D8BD7" w14:textId="77777777" w:rsidR="004A5FD1" w:rsidRDefault="004A5FD1" w:rsidP="00FF41CF">
            <w:pPr>
              <w:jc w:val="both"/>
              <w:rPr>
                <w:rFonts w:ascii="Arial" w:hAnsi="Arial" w:cs="Arial"/>
                <w:sz w:val="16"/>
              </w:rPr>
            </w:pPr>
            <w:r>
              <w:rPr>
                <w:rFonts w:ascii="Arial" w:hAnsi="Arial" w:cs="Arial"/>
                <w:sz w:val="16"/>
              </w:rPr>
              <w:t>Payment: __________________________________________</w:t>
            </w:r>
          </w:p>
        </w:tc>
      </w:tr>
      <w:tr w:rsidR="004A5FD1" w14:paraId="2C90AE72" w14:textId="77777777" w:rsidTr="00595422">
        <w:trPr>
          <w:cantSplit/>
          <w:trHeight w:val="80"/>
        </w:trPr>
        <w:tc>
          <w:tcPr>
            <w:tcW w:w="1908" w:type="dxa"/>
            <w:tcBorders>
              <w:top w:val="nil"/>
              <w:left w:val="nil"/>
              <w:bottom w:val="nil"/>
              <w:right w:val="nil"/>
            </w:tcBorders>
          </w:tcPr>
          <w:p w14:paraId="7A9B5F52" w14:textId="77777777" w:rsidR="004A5FD1" w:rsidRDefault="004A5FD1" w:rsidP="00595422">
            <w:pPr>
              <w:rPr>
                <w:rFonts w:ascii="Arial" w:hAnsi="Arial" w:cs="Arial"/>
                <w:sz w:val="16"/>
              </w:rPr>
            </w:pPr>
            <w:r>
              <w:rPr>
                <w:rFonts w:ascii="Arial" w:hAnsi="Arial" w:cs="Arial"/>
                <w:sz w:val="16"/>
              </w:rPr>
              <w:t xml:space="preserve">  Reg. #</w:t>
            </w:r>
          </w:p>
        </w:tc>
        <w:tc>
          <w:tcPr>
            <w:tcW w:w="2070" w:type="dxa"/>
            <w:tcBorders>
              <w:top w:val="nil"/>
              <w:left w:val="nil"/>
              <w:bottom w:val="nil"/>
              <w:right w:val="nil"/>
            </w:tcBorders>
          </w:tcPr>
          <w:p w14:paraId="35A4B4A4" w14:textId="77777777" w:rsidR="004A5FD1" w:rsidRDefault="004A5FD1" w:rsidP="00595422">
            <w:pPr>
              <w:rPr>
                <w:rFonts w:ascii="Arial" w:hAnsi="Arial" w:cs="Arial"/>
                <w:sz w:val="16"/>
              </w:rPr>
            </w:pPr>
            <w:r>
              <w:rPr>
                <w:rFonts w:ascii="Arial" w:hAnsi="Arial" w:cs="Arial"/>
                <w:sz w:val="16"/>
              </w:rPr>
              <w:t>Baptismal cert: ______</w:t>
            </w:r>
          </w:p>
        </w:tc>
        <w:tc>
          <w:tcPr>
            <w:tcW w:w="2160" w:type="dxa"/>
            <w:tcBorders>
              <w:top w:val="nil"/>
              <w:left w:val="nil"/>
              <w:bottom w:val="nil"/>
              <w:right w:val="nil"/>
            </w:tcBorders>
          </w:tcPr>
          <w:p w14:paraId="0AB2C821" w14:textId="77777777" w:rsidR="004A5FD1" w:rsidRDefault="004A5FD1" w:rsidP="00595422">
            <w:pPr>
              <w:rPr>
                <w:rFonts w:ascii="Arial" w:hAnsi="Arial" w:cs="Arial"/>
                <w:sz w:val="16"/>
              </w:rPr>
            </w:pPr>
            <w:r>
              <w:rPr>
                <w:rFonts w:ascii="Arial" w:hAnsi="Arial" w:cs="Arial"/>
                <w:sz w:val="16"/>
              </w:rPr>
              <w:t>Medical form: _____</w:t>
            </w:r>
          </w:p>
        </w:tc>
        <w:tc>
          <w:tcPr>
            <w:tcW w:w="4860" w:type="dxa"/>
            <w:tcBorders>
              <w:top w:val="nil"/>
              <w:left w:val="nil"/>
              <w:bottom w:val="nil"/>
              <w:right w:val="nil"/>
            </w:tcBorders>
          </w:tcPr>
          <w:p w14:paraId="07B45795" w14:textId="77777777" w:rsidR="004A5FD1" w:rsidRDefault="004A5FD1" w:rsidP="00595422">
            <w:pPr>
              <w:rPr>
                <w:rFonts w:ascii="Arial" w:hAnsi="Arial" w:cs="Arial"/>
                <w:sz w:val="16"/>
              </w:rPr>
            </w:pPr>
            <w:r>
              <w:rPr>
                <w:rFonts w:ascii="Arial" w:hAnsi="Arial" w:cs="Arial"/>
                <w:sz w:val="16"/>
              </w:rPr>
              <w:t>Date: ______________________________________________</w:t>
            </w:r>
          </w:p>
        </w:tc>
      </w:tr>
      <w:tr w:rsidR="004A5FD1" w14:paraId="66239DB7" w14:textId="77777777" w:rsidTr="00595422">
        <w:trPr>
          <w:cantSplit/>
          <w:trHeight w:val="270"/>
        </w:trPr>
        <w:tc>
          <w:tcPr>
            <w:tcW w:w="1908" w:type="dxa"/>
            <w:tcBorders>
              <w:top w:val="nil"/>
              <w:left w:val="nil"/>
              <w:bottom w:val="nil"/>
              <w:right w:val="nil"/>
            </w:tcBorders>
          </w:tcPr>
          <w:p w14:paraId="4581118C" w14:textId="77777777" w:rsidR="004A5FD1" w:rsidRDefault="004A5FD1" w:rsidP="00595422">
            <w:pPr>
              <w:rPr>
                <w:rFonts w:ascii="Arial" w:hAnsi="Arial" w:cs="Arial"/>
                <w:sz w:val="16"/>
              </w:rPr>
            </w:pPr>
          </w:p>
        </w:tc>
        <w:tc>
          <w:tcPr>
            <w:tcW w:w="2070" w:type="dxa"/>
            <w:tcBorders>
              <w:top w:val="nil"/>
              <w:left w:val="nil"/>
              <w:bottom w:val="nil"/>
              <w:right w:val="nil"/>
            </w:tcBorders>
          </w:tcPr>
          <w:p w14:paraId="038B024D" w14:textId="77777777" w:rsidR="004A5FD1" w:rsidRDefault="004A5FD1" w:rsidP="00595422">
            <w:pPr>
              <w:rPr>
                <w:rFonts w:ascii="Arial" w:hAnsi="Arial" w:cs="Arial"/>
                <w:sz w:val="16"/>
              </w:rPr>
            </w:pPr>
          </w:p>
        </w:tc>
        <w:tc>
          <w:tcPr>
            <w:tcW w:w="2160" w:type="dxa"/>
            <w:tcBorders>
              <w:top w:val="nil"/>
              <w:left w:val="nil"/>
              <w:bottom w:val="nil"/>
              <w:right w:val="nil"/>
            </w:tcBorders>
          </w:tcPr>
          <w:p w14:paraId="06E400AB" w14:textId="77777777" w:rsidR="004A5FD1" w:rsidRDefault="004A5FD1" w:rsidP="00595422">
            <w:pPr>
              <w:rPr>
                <w:rFonts w:ascii="Arial" w:hAnsi="Arial" w:cs="Arial"/>
                <w:sz w:val="16"/>
              </w:rPr>
            </w:pPr>
          </w:p>
        </w:tc>
        <w:tc>
          <w:tcPr>
            <w:tcW w:w="4860" w:type="dxa"/>
            <w:tcBorders>
              <w:top w:val="nil"/>
              <w:left w:val="nil"/>
              <w:bottom w:val="nil"/>
              <w:right w:val="nil"/>
            </w:tcBorders>
          </w:tcPr>
          <w:p w14:paraId="73FA588A" w14:textId="77777777" w:rsidR="004A5FD1" w:rsidRDefault="004A5FD1" w:rsidP="00595422">
            <w:pPr>
              <w:rPr>
                <w:rFonts w:ascii="Arial" w:hAnsi="Arial" w:cs="Arial"/>
                <w:sz w:val="16"/>
              </w:rPr>
            </w:pPr>
            <w:r>
              <w:rPr>
                <w:rFonts w:ascii="Arial" w:hAnsi="Arial" w:cs="Arial"/>
                <w:sz w:val="16"/>
              </w:rPr>
              <w:t>Method:____________________________________________ ____________________________________________</w:t>
            </w:r>
          </w:p>
        </w:tc>
      </w:tr>
    </w:tbl>
    <w:p w14:paraId="684DF9D5" w14:textId="1BAC0D61" w:rsidR="002E3E92" w:rsidRDefault="002E3E92" w:rsidP="00085112">
      <w:pPr>
        <w:rPr>
          <w:rFonts w:ascii="Arial" w:hAnsi="Arial" w:cs="Arial"/>
        </w:rPr>
      </w:pPr>
    </w:p>
    <w:p w14:paraId="60A399F9" w14:textId="7F56DBEA" w:rsidR="002E3E92" w:rsidRDefault="002E3E92" w:rsidP="00085112">
      <w:pPr>
        <w:rPr>
          <w:rFonts w:ascii="Arial" w:hAnsi="Arial" w:cs="Arial"/>
        </w:rPr>
      </w:pPr>
    </w:p>
    <w:p w14:paraId="423FA6E1" w14:textId="77777777" w:rsidR="002E3E92" w:rsidRDefault="002E3E92" w:rsidP="00085112">
      <w:pPr>
        <w:rPr>
          <w:rFonts w:ascii="Arial" w:hAnsi="Arial" w:cs="Arial"/>
        </w:rPr>
      </w:pPr>
    </w:p>
    <w:p w14:paraId="785AEBEB" w14:textId="77777777" w:rsidR="00221109" w:rsidRPr="00221109" w:rsidRDefault="00221109" w:rsidP="00221109">
      <w:pPr>
        <w:rPr>
          <w:rFonts w:ascii="Arial" w:hAnsi="Arial" w:cs="Arial"/>
          <w:sz w:val="18"/>
          <w:szCs w:val="18"/>
        </w:rPr>
      </w:pPr>
      <w:r w:rsidRPr="00221109">
        <w:rPr>
          <w:rFonts w:ascii="Arial" w:hAnsi="Arial" w:cs="Arial"/>
          <w:b/>
          <w:bCs/>
        </w:rPr>
        <w:t xml:space="preserve">Family Last Name: </w:t>
      </w:r>
      <w:r w:rsidRPr="000E1214">
        <w:rPr>
          <w:rFonts w:ascii="Arial" w:hAnsi="Arial" w:cs="Arial"/>
          <w:b/>
          <w:sz w:val="18"/>
          <w:szCs w:val="18"/>
        </w:rPr>
        <w:t>__________________________________________</w:t>
      </w:r>
    </w:p>
    <w:tbl>
      <w:tblPr>
        <w:tblW w:w="1135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1"/>
        <w:gridCol w:w="541"/>
        <w:gridCol w:w="1081"/>
        <w:gridCol w:w="1081"/>
        <w:gridCol w:w="973"/>
        <w:gridCol w:w="1622"/>
        <w:gridCol w:w="1442"/>
        <w:gridCol w:w="991"/>
        <w:gridCol w:w="993"/>
      </w:tblGrid>
      <w:tr w:rsidR="00221109" w:rsidRPr="00221109" w14:paraId="19FB7BFE" w14:textId="77777777" w:rsidTr="007C09B1">
        <w:trPr>
          <w:cantSplit/>
          <w:trHeight w:val="723"/>
        </w:trPr>
        <w:tc>
          <w:tcPr>
            <w:tcW w:w="2631" w:type="dxa"/>
            <w:tcBorders>
              <w:top w:val="single" w:sz="12" w:space="0" w:color="auto"/>
              <w:left w:val="single" w:sz="12" w:space="0" w:color="auto"/>
              <w:bottom w:val="single" w:sz="12" w:space="0" w:color="auto"/>
              <w:right w:val="single" w:sz="12" w:space="0" w:color="auto"/>
            </w:tcBorders>
            <w:shd w:val="clear" w:color="auto" w:fill="D9D9D9"/>
          </w:tcPr>
          <w:p w14:paraId="5319906E" w14:textId="77777777" w:rsidR="00221109" w:rsidRPr="00221109" w:rsidRDefault="00221109" w:rsidP="00221109">
            <w:pPr>
              <w:jc w:val="center"/>
              <w:rPr>
                <w:rFonts w:ascii="Arial" w:hAnsi="Arial" w:cs="Arial"/>
                <w:b/>
                <w:bCs/>
                <w:sz w:val="20"/>
              </w:rPr>
            </w:pPr>
          </w:p>
          <w:p w14:paraId="16C6A1C2" w14:textId="77777777" w:rsidR="00221109" w:rsidRPr="00221109" w:rsidRDefault="00221109" w:rsidP="00221109">
            <w:pPr>
              <w:jc w:val="center"/>
              <w:rPr>
                <w:rFonts w:ascii="Arial" w:hAnsi="Arial" w:cs="Arial"/>
                <w:b/>
                <w:bCs/>
                <w:sz w:val="20"/>
              </w:rPr>
            </w:pPr>
            <w:r w:rsidRPr="00221109">
              <w:rPr>
                <w:rFonts w:ascii="Arial" w:hAnsi="Arial" w:cs="Arial"/>
                <w:b/>
                <w:bCs/>
                <w:sz w:val="20"/>
              </w:rPr>
              <w:t>Child’s First Name</w:t>
            </w:r>
          </w:p>
          <w:p w14:paraId="5D384220" w14:textId="77777777" w:rsidR="00221109" w:rsidRPr="00221109" w:rsidRDefault="00221109" w:rsidP="00221109">
            <w:pPr>
              <w:jc w:val="center"/>
              <w:rPr>
                <w:rFonts w:ascii="Arial" w:hAnsi="Arial" w:cs="Arial"/>
                <w:b/>
                <w:bCs/>
                <w:sz w:val="10"/>
                <w:szCs w:val="10"/>
              </w:rPr>
            </w:pPr>
          </w:p>
          <w:p w14:paraId="524DBDBC" w14:textId="77777777" w:rsidR="00221109" w:rsidRPr="00221109" w:rsidRDefault="00221109" w:rsidP="00221109">
            <w:pPr>
              <w:jc w:val="center"/>
              <w:rPr>
                <w:rFonts w:ascii="Arial" w:hAnsi="Arial" w:cs="Arial"/>
                <w:b/>
                <w:bCs/>
                <w:sz w:val="20"/>
              </w:rPr>
            </w:pPr>
            <w:r w:rsidRPr="00221109">
              <w:rPr>
                <w:rFonts w:ascii="Arial" w:hAnsi="Arial" w:cs="Arial"/>
                <w:b/>
                <w:bCs/>
                <w:sz w:val="20"/>
              </w:rPr>
              <w:t>(</w:t>
            </w:r>
            <w:r w:rsidRPr="00221109">
              <w:rPr>
                <w:rFonts w:ascii="Arial" w:hAnsi="Arial" w:cs="Arial"/>
                <w:bCs/>
                <w:i/>
                <w:sz w:val="20"/>
              </w:rPr>
              <w:t>Enter each child below)</w:t>
            </w:r>
          </w:p>
        </w:tc>
        <w:tc>
          <w:tcPr>
            <w:tcW w:w="541" w:type="dxa"/>
            <w:tcBorders>
              <w:top w:val="single" w:sz="12" w:space="0" w:color="auto"/>
              <w:left w:val="single" w:sz="12" w:space="0" w:color="auto"/>
              <w:bottom w:val="single" w:sz="12" w:space="0" w:color="auto"/>
              <w:right w:val="single" w:sz="12" w:space="0" w:color="auto"/>
            </w:tcBorders>
            <w:shd w:val="clear" w:color="auto" w:fill="D9D9D9"/>
          </w:tcPr>
          <w:p w14:paraId="0B74B5A8" w14:textId="77777777" w:rsidR="00221109" w:rsidRPr="00221109" w:rsidRDefault="00221109" w:rsidP="00221109">
            <w:pPr>
              <w:jc w:val="center"/>
              <w:rPr>
                <w:rFonts w:ascii="Arial" w:hAnsi="Arial" w:cs="Arial"/>
                <w:b/>
                <w:bCs/>
                <w:sz w:val="18"/>
                <w:szCs w:val="18"/>
              </w:rPr>
            </w:pPr>
          </w:p>
          <w:p w14:paraId="1769B823" w14:textId="77777777" w:rsidR="00221109" w:rsidRPr="00221109" w:rsidRDefault="00221109" w:rsidP="00221109">
            <w:pPr>
              <w:jc w:val="center"/>
              <w:rPr>
                <w:rFonts w:ascii="Arial" w:hAnsi="Arial" w:cs="Arial"/>
                <w:b/>
                <w:bCs/>
                <w:sz w:val="18"/>
                <w:szCs w:val="18"/>
              </w:rPr>
            </w:pPr>
            <w:r w:rsidRPr="00221109">
              <w:rPr>
                <w:rFonts w:ascii="Arial" w:hAnsi="Arial" w:cs="Arial"/>
                <w:b/>
                <w:bCs/>
                <w:sz w:val="18"/>
                <w:szCs w:val="18"/>
              </w:rPr>
              <w:t>M/F</w:t>
            </w:r>
          </w:p>
        </w:tc>
        <w:tc>
          <w:tcPr>
            <w:tcW w:w="1081" w:type="dxa"/>
            <w:tcBorders>
              <w:top w:val="single" w:sz="12" w:space="0" w:color="auto"/>
              <w:left w:val="single" w:sz="12" w:space="0" w:color="auto"/>
              <w:bottom w:val="single" w:sz="12" w:space="0" w:color="auto"/>
              <w:right w:val="single" w:sz="12" w:space="0" w:color="auto"/>
            </w:tcBorders>
            <w:shd w:val="clear" w:color="auto" w:fill="D9D9D9"/>
          </w:tcPr>
          <w:p w14:paraId="4DC9E2D7" w14:textId="77777777" w:rsidR="00221109" w:rsidRPr="00221109" w:rsidRDefault="00221109" w:rsidP="00221109">
            <w:pPr>
              <w:jc w:val="center"/>
              <w:rPr>
                <w:rFonts w:ascii="Arial" w:hAnsi="Arial" w:cs="Arial"/>
                <w:b/>
                <w:bCs/>
                <w:sz w:val="18"/>
                <w:szCs w:val="18"/>
              </w:rPr>
            </w:pPr>
          </w:p>
          <w:p w14:paraId="551040EC" w14:textId="77777777" w:rsidR="00221109" w:rsidRPr="00221109" w:rsidRDefault="00221109" w:rsidP="00221109">
            <w:pPr>
              <w:jc w:val="center"/>
              <w:rPr>
                <w:rFonts w:ascii="Arial" w:hAnsi="Arial" w:cs="Arial"/>
                <w:b/>
                <w:bCs/>
                <w:sz w:val="18"/>
                <w:szCs w:val="18"/>
              </w:rPr>
            </w:pPr>
            <w:r w:rsidRPr="00221109">
              <w:rPr>
                <w:rFonts w:ascii="Arial" w:hAnsi="Arial" w:cs="Arial"/>
                <w:b/>
                <w:bCs/>
                <w:sz w:val="18"/>
                <w:szCs w:val="18"/>
              </w:rPr>
              <w:t>Date of Birth</w:t>
            </w:r>
          </w:p>
        </w:tc>
        <w:tc>
          <w:tcPr>
            <w:tcW w:w="1081" w:type="dxa"/>
            <w:tcBorders>
              <w:top w:val="single" w:sz="12" w:space="0" w:color="auto"/>
              <w:left w:val="single" w:sz="12" w:space="0" w:color="auto"/>
              <w:bottom w:val="single" w:sz="12" w:space="0" w:color="auto"/>
              <w:right w:val="single" w:sz="12" w:space="0" w:color="auto"/>
            </w:tcBorders>
            <w:shd w:val="clear" w:color="auto" w:fill="D9D9D9"/>
          </w:tcPr>
          <w:p w14:paraId="6B97905F" w14:textId="77777777" w:rsidR="00221109" w:rsidRPr="00221109" w:rsidRDefault="00221109" w:rsidP="00221109">
            <w:pPr>
              <w:jc w:val="center"/>
              <w:rPr>
                <w:rFonts w:ascii="Arial" w:hAnsi="Arial" w:cs="Arial"/>
                <w:b/>
                <w:bCs/>
                <w:sz w:val="16"/>
                <w:szCs w:val="16"/>
              </w:rPr>
            </w:pPr>
          </w:p>
          <w:p w14:paraId="308A8945" w14:textId="77777777" w:rsidR="00221109" w:rsidRPr="00221109" w:rsidRDefault="00221109" w:rsidP="00221109">
            <w:pPr>
              <w:jc w:val="center"/>
              <w:rPr>
                <w:rFonts w:ascii="Arial" w:hAnsi="Arial" w:cs="Arial"/>
                <w:b/>
                <w:bCs/>
                <w:sz w:val="16"/>
                <w:szCs w:val="16"/>
              </w:rPr>
            </w:pPr>
            <w:r w:rsidRPr="00221109">
              <w:rPr>
                <w:rFonts w:ascii="Arial" w:hAnsi="Arial" w:cs="Arial"/>
                <w:b/>
                <w:bCs/>
                <w:sz w:val="16"/>
                <w:szCs w:val="16"/>
              </w:rPr>
              <w:t>Last RF Grade</w:t>
            </w:r>
          </w:p>
          <w:p w14:paraId="4DC0E02D" w14:textId="77777777" w:rsidR="00221109" w:rsidRPr="00221109" w:rsidRDefault="00221109" w:rsidP="00221109">
            <w:pPr>
              <w:jc w:val="center"/>
              <w:rPr>
                <w:rFonts w:ascii="Arial" w:hAnsi="Arial" w:cs="Arial"/>
                <w:b/>
                <w:bCs/>
                <w:sz w:val="14"/>
                <w:szCs w:val="14"/>
              </w:rPr>
            </w:pPr>
            <w:r w:rsidRPr="00221109">
              <w:rPr>
                <w:rFonts w:ascii="Arial" w:hAnsi="Arial" w:cs="Arial"/>
                <w:b/>
                <w:bCs/>
                <w:sz w:val="16"/>
                <w:szCs w:val="16"/>
              </w:rPr>
              <w:t>Completed</w:t>
            </w:r>
          </w:p>
        </w:tc>
        <w:tc>
          <w:tcPr>
            <w:tcW w:w="973" w:type="dxa"/>
            <w:tcBorders>
              <w:top w:val="single" w:sz="12" w:space="0" w:color="auto"/>
              <w:left w:val="single" w:sz="12" w:space="0" w:color="auto"/>
              <w:bottom w:val="single" w:sz="12" w:space="0" w:color="auto"/>
              <w:right w:val="single" w:sz="12" w:space="0" w:color="auto"/>
            </w:tcBorders>
            <w:shd w:val="clear" w:color="auto" w:fill="D9D9D9"/>
          </w:tcPr>
          <w:p w14:paraId="7B64FC74" w14:textId="77777777" w:rsidR="00221109" w:rsidRPr="00221109" w:rsidRDefault="00221109" w:rsidP="00221109">
            <w:pPr>
              <w:jc w:val="center"/>
              <w:rPr>
                <w:rFonts w:ascii="Arial" w:hAnsi="Arial" w:cs="Arial"/>
                <w:b/>
                <w:bCs/>
                <w:sz w:val="16"/>
                <w:szCs w:val="16"/>
              </w:rPr>
            </w:pPr>
          </w:p>
          <w:p w14:paraId="6C35F3BC" w14:textId="77777777" w:rsidR="00221109" w:rsidRPr="00221109" w:rsidRDefault="00221109" w:rsidP="00221109">
            <w:pPr>
              <w:jc w:val="center"/>
              <w:rPr>
                <w:rFonts w:ascii="Arial" w:hAnsi="Arial" w:cs="Arial"/>
                <w:b/>
                <w:bCs/>
                <w:sz w:val="16"/>
                <w:szCs w:val="16"/>
              </w:rPr>
            </w:pPr>
            <w:r w:rsidRPr="00221109">
              <w:rPr>
                <w:rFonts w:ascii="Arial" w:hAnsi="Arial" w:cs="Arial"/>
                <w:b/>
                <w:bCs/>
                <w:sz w:val="16"/>
                <w:szCs w:val="16"/>
              </w:rPr>
              <w:t>School</w:t>
            </w:r>
          </w:p>
          <w:p w14:paraId="6CD46E67" w14:textId="77777777" w:rsidR="00221109" w:rsidRPr="00221109" w:rsidRDefault="00221109" w:rsidP="00221109">
            <w:pPr>
              <w:jc w:val="center"/>
              <w:rPr>
                <w:rFonts w:ascii="Arial" w:hAnsi="Arial" w:cs="Arial"/>
                <w:b/>
                <w:bCs/>
                <w:sz w:val="16"/>
                <w:szCs w:val="16"/>
              </w:rPr>
            </w:pPr>
            <w:r w:rsidRPr="00221109">
              <w:rPr>
                <w:rFonts w:ascii="Arial" w:hAnsi="Arial" w:cs="Arial"/>
                <w:b/>
                <w:bCs/>
                <w:sz w:val="16"/>
                <w:szCs w:val="16"/>
              </w:rPr>
              <w:t>Grade</w:t>
            </w:r>
          </w:p>
          <w:p w14:paraId="2C9C500B" w14:textId="3B9CFCE6" w:rsidR="00221109" w:rsidRPr="00221109" w:rsidRDefault="00F30161" w:rsidP="00221109">
            <w:pPr>
              <w:jc w:val="center"/>
              <w:rPr>
                <w:rFonts w:ascii="Arial" w:hAnsi="Arial" w:cs="Arial"/>
                <w:b/>
                <w:bCs/>
                <w:sz w:val="18"/>
                <w:szCs w:val="18"/>
              </w:rPr>
            </w:pPr>
            <w:r>
              <w:rPr>
                <w:rFonts w:ascii="Arial" w:hAnsi="Arial" w:cs="Arial"/>
                <w:b/>
                <w:bCs/>
                <w:sz w:val="16"/>
                <w:szCs w:val="16"/>
              </w:rPr>
              <w:t>2021</w:t>
            </w:r>
            <w:r w:rsidR="00221109" w:rsidRPr="00221109">
              <w:rPr>
                <w:rFonts w:ascii="Arial" w:hAnsi="Arial" w:cs="Arial"/>
                <w:b/>
                <w:bCs/>
                <w:sz w:val="16"/>
                <w:szCs w:val="16"/>
              </w:rPr>
              <w:t>-2</w:t>
            </w:r>
            <w:r>
              <w:rPr>
                <w:rFonts w:ascii="Arial" w:hAnsi="Arial" w:cs="Arial"/>
                <w:b/>
                <w:bCs/>
                <w:sz w:val="16"/>
                <w:szCs w:val="16"/>
              </w:rPr>
              <w:t>2</w:t>
            </w:r>
          </w:p>
        </w:tc>
        <w:tc>
          <w:tcPr>
            <w:tcW w:w="1622" w:type="dxa"/>
            <w:tcBorders>
              <w:top w:val="single" w:sz="12" w:space="0" w:color="auto"/>
              <w:left w:val="single" w:sz="12" w:space="0" w:color="auto"/>
              <w:bottom w:val="single" w:sz="12" w:space="0" w:color="auto"/>
              <w:right w:val="single" w:sz="12" w:space="0" w:color="auto"/>
            </w:tcBorders>
            <w:shd w:val="clear" w:color="auto" w:fill="D9D9D9"/>
          </w:tcPr>
          <w:p w14:paraId="03B77BC2" w14:textId="77777777" w:rsidR="00221109" w:rsidRPr="00221109" w:rsidRDefault="00221109" w:rsidP="00221109">
            <w:pPr>
              <w:jc w:val="center"/>
              <w:rPr>
                <w:rFonts w:ascii="Arial" w:hAnsi="Arial" w:cs="Arial"/>
                <w:b/>
                <w:bCs/>
                <w:sz w:val="20"/>
              </w:rPr>
            </w:pPr>
          </w:p>
          <w:p w14:paraId="31137913" w14:textId="77777777" w:rsidR="00221109" w:rsidRPr="00221109" w:rsidRDefault="00221109" w:rsidP="00221109">
            <w:pPr>
              <w:jc w:val="center"/>
              <w:rPr>
                <w:rFonts w:ascii="Arial" w:hAnsi="Arial" w:cs="Arial"/>
                <w:b/>
                <w:bCs/>
                <w:sz w:val="20"/>
              </w:rPr>
            </w:pPr>
            <w:r w:rsidRPr="00221109">
              <w:rPr>
                <w:rFonts w:ascii="Arial" w:hAnsi="Arial" w:cs="Arial"/>
                <w:b/>
                <w:bCs/>
                <w:sz w:val="20"/>
              </w:rPr>
              <w:t>School</w:t>
            </w:r>
          </w:p>
        </w:tc>
        <w:tc>
          <w:tcPr>
            <w:tcW w:w="1442" w:type="dxa"/>
            <w:tcBorders>
              <w:top w:val="single" w:sz="12" w:space="0" w:color="auto"/>
              <w:left w:val="single" w:sz="12" w:space="0" w:color="auto"/>
              <w:bottom w:val="single" w:sz="12" w:space="0" w:color="auto"/>
              <w:right w:val="single" w:sz="12" w:space="0" w:color="auto"/>
            </w:tcBorders>
            <w:shd w:val="clear" w:color="auto" w:fill="D9D9D9"/>
          </w:tcPr>
          <w:p w14:paraId="53189F33" w14:textId="77777777" w:rsidR="00221109" w:rsidRPr="00221109" w:rsidRDefault="00221109" w:rsidP="00221109">
            <w:pPr>
              <w:jc w:val="center"/>
              <w:rPr>
                <w:rFonts w:ascii="Arial" w:hAnsi="Arial" w:cs="Arial"/>
                <w:b/>
                <w:bCs/>
                <w:sz w:val="18"/>
                <w:szCs w:val="18"/>
              </w:rPr>
            </w:pPr>
          </w:p>
          <w:p w14:paraId="72A04470" w14:textId="77777777" w:rsidR="00221109" w:rsidRPr="00221109" w:rsidRDefault="00221109" w:rsidP="00221109">
            <w:pPr>
              <w:jc w:val="center"/>
              <w:rPr>
                <w:rFonts w:ascii="Arial" w:hAnsi="Arial" w:cs="Arial"/>
                <w:b/>
                <w:bCs/>
                <w:sz w:val="18"/>
                <w:szCs w:val="18"/>
              </w:rPr>
            </w:pPr>
            <w:r w:rsidRPr="00221109">
              <w:rPr>
                <w:rFonts w:ascii="Arial" w:hAnsi="Arial" w:cs="Arial"/>
                <w:b/>
                <w:bCs/>
                <w:sz w:val="18"/>
                <w:szCs w:val="18"/>
              </w:rPr>
              <w:t xml:space="preserve">Sacraments </w:t>
            </w:r>
          </w:p>
          <w:p w14:paraId="096E5F86" w14:textId="77777777" w:rsidR="00221109" w:rsidRPr="00221109" w:rsidRDefault="00221109" w:rsidP="00221109">
            <w:pPr>
              <w:jc w:val="center"/>
              <w:rPr>
                <w:rFonts w:ascii="Arial" w:hAnsi="Arial" w:cs="Arial"/>
                <w:bCs/>
                <w:sz w:val="10"/>
                <w:szCs w:val="10"/>
              </w:rPr>
            </w:pPr>
          </w:p>
          <w:p w14:paraId="6A533B45" w14:textId="77777777" w:rsidR="00221109" w:rsidRPr="00221109" w:rsidRDefault="00221109" w:rsidP="00221109">
            <w:pPr>
              <w:jc w:val="center"/>
              <w:rPr>
                <w:rFonts w:ascii="Arial" w:hAnsi="Arial" w:cs="Arial"/>
                <w:bCs/>
                <w:sz w:val="14"/>
                <w:szCs w:val="14"/>
              </w:rPr>
            </w:pPr>
            <w:r w:rsidRPr="00221109">
              <w:rPr>
                <w:rFonts w:ascii="Arial" w:hAnsi="Arial" w:cs="Arial"/>
                <w:bCs/>
                <w:sz w:val="14"/>
                <w:szCs w:val="14"/>
              </w:rPr>
              <w:t>(Check if Received)</w:t>
            </w:r>
          </w:p>
        </w:tc>
        <w:tc>
          <w:tcPr>
            <w:tcW w:w="991" w:type="dxa"/>
            <w:tcBorders>
              <w:top w:val="single" w:sz="12" w:space="0" w:color="auto"/>
              <w:left w:val="single" w:sz="12" w:space="0" w:color="auto"/>
              <w:bottom w:val="single" w:sz="12" w:space="0" w:color="auto"/>
              <w:right w:val="single" w:sz="12" w:space="0" w:color="auto"/>
            </w:tcBorders>
            <w:shd w:val="clear" w:color="auto" w:fill="E5B8B7" w:themeFill="accent2" w:themeFillTint="66"/>
          </w:tcPr>
          <w:p w14:paraId="1615AAA0" w14:textId="77777777" w:rsidR="00221109" w:rsidRPr="00221109" w:rsidRDefault="00221109" w:rsidP="00221109">
            <w:pPr>
              <w:jc w:val="center"/>
              <w:rPr>
                <w:rFonts w:ascii="Arial" w:hAnsi="Arial" w:cs="Arial"/>
                <w:b/>
                <w:bCs/>
                <w:sz w:val="18"/>
                <w:szCs w:val="18"/>
              </w:rPr>
            </w:pPr>
          </w:p>
          <w:p w14:paraId="583F6675" w14:textId="77777777" w:rsidR="00221109" w:rsidRPr="00221109" w:rsidRDefault="00221109" w:rsidP="00221109">
            <w:pPr>
              <w:jc w:val="center"/>
              <w:rPr>
                <w:rFonts w:ascii="Arial" w:hAnsi="Arial" w:cs="Arial"/>
                <w:b/>
                <w:bCs/>
                <w:sz w:val="16"/>
                <w:szCs w:val="16"/>
              </w:rPr>
            </w:pPr>
            <w:r w:rsidRPr="00221109">
              <w:rPr>
                <w:rFonts w:ascii="Arial" w:hAnsi="Arial" w:cs="Arial"/>
                <w:b/>
                <w:bCs/>
                <w:sz w:val="16"/>
                <w:szCs w:val="16"/>
              </w:rPr>
              <w:t>1</w:t>
            </w:r>
            <w:r w:rsidRPr="00221109">
              <w:rPr>
                <w:rFonts w:ascii="Arial" w:hAnsi="Arial" w:cs="Arial"/>
                <w:b/>
                <w:bCs/>
                <w:sz w:val="16"/>
                <w:szCs w:val="16"/>
                <w:vertAlign w:val="superscript"/>
              </w:rPr>
              <w:t>st</w:t>
            </w:r>
            <w:r w:rsidRPr="00221109">
              <w:rPr>
                <w:rFonts w:ascii="Arial" w:hAnsi="Arial" w:cs="Arial"/>
                <w:b/>
                <w:bCs/>
                <w:sz w:val="16"/>
                <w:szCs w:val="16"/>
              </w:rPr>
              <w:t xml:space="preserve"> </w:t>
            </w:r>
          </w:p>
          <w:p w14:paraId="134A8866" w14:textId="77777777" w:rsidR="00221109" w:rsidRPr="00221109" w:rsidRDefault="00221109" w:rsidP="00221109">
            <w:pPr>
              <w:jc w:val="center"/>
              <w:rPr>
                <w:rFonts w:ascii="Arial" w:hAnsi="Arial" w:cs="Arial"/>
                <w:b/>
                <w:bCs/>
                <w:sz w:val="16"/>
                <w:szCs w:val="16"/>
              </w:rPr>
            </w:pPr>
            <w:r w:rsidRPr="00221109">
              <w:rPr>
                <w:rFonts w:ascii="Arial" w:hAnsi="Arial" w:cs="Arial"/>
                <w:b/>
                <w:bCs/>
                <w:sz w:val="16"/>
                <w:szCs w:val="16"/>
              </w:rPr>
              <w:t xml:space="preserve">Choice </w:t>
            </w:r>
          </w:p>
          <w:p w14:paraId="2D5F6821" w14:textId="77777777" w:rsidR="00221109" w:rsidRPr="00221109" w:rsidRDefault="00221109" w:rsidP="00221109">
            <w:pPr>
              <w:jc w:val="center"/>
              <w:rPr>
                <w:rFonts w:ascii="Arial" w:hAnsi="Arial" w:cs="Arial"/>
                <w:b/>
                <w:bCs/>
                <w:sz w:val="18"/>
                <w:szCs w:val="18"/>
              </w:rPr>
            </w:pPr>
            <w:r w:rsidRPr="00221109">
              <w:rPr>
                <w:rFonts w:ascii="Arial" w:hAnsi="Arial" w:cs="Arial"/>
                <w:b/>
                <w:bCs/>
                <w:sz w:val="16"/>
                <w:szCs w:val="16"/>
              </w:rPr>
              <w:t>Day/Time</w:t>
            </w:r>
          </w:p>
        </w:tc>
        <w:tc>
          <w:tcPr>
            <w:tcW w:w="993" w:type="dxa"/>
            <w:tcBorders>
              <w:top w:val="single" w:sz="12" w:space="0" w:color="auto"/>
              <w:left w:val="single" w:sz="12" w:space="0" w:color="auto"/>
              <w:bottom w:val="single" w:sz="12" w:space="0" w:color="auto"/>
              <w:right w:val="single" w:sz="12" w:space="0" w:color="auto"/>
            </w:tcBorders>
            <w:shd w:val="clear" w:color="auto" w:fill="8DB3E2" w:themeFill="text2" w:themeFillTint="66"/>
          </w:tcPr>
          <w:p w14:paraId="402A80DF" w14:textId="77777777" w:rsidR="00221109" w:rsidRPr="00221109" w:rsidRDefault="00221109" w:rsidP="00221109">
            <w:pPr>
              <w:jc w:val="center"/>
              <w:rPr>
                <w:rFonts w:ascii="Arial" w:hAnsi="Arial" w:cs="Arial"/>
                <w:b/>
                <w:bCs/>
                <w:sz w:val="18"/>
                <w:szCs w:val="18"/>
              </w:rPr>
            </w:pPr>
          </w:p>
          <w:p w14:paraId="399EBE68" w14:textId="77777777" w:rsidR="00221109" w:rsidRPr="00221109" w:rsidRDefault="00221109" w:rsidP="00221109">
            <w:pPr>
              <w:jc w:val="center"/>
              <w:rPr>
                <w:rFonts w:ascii="Arial" w:hAnsi="Arial" w:cs="Arial"/>
                <w:b/>
                <w:bCs/>
                <w:sz w:val="16"/>
                <w:szCs w:val="16"/>
              </w:rPr>
            </w:pPr>
            <w:r w:rsidRPr="00221109">
              <w:rPr>
                <w:rFonts w:ascii="Arial" w:hAnsi="Arial" w:cs="Arial"/>
                <w:b/>
                <w:bCs/>
                <w:sz w:val="16"/>
                <w:szCs w:val="16"/>
              </w:rPr>
              <w:t>2</w:t>
            </w:r>
            <w:r w:rsidRPr="00221109">
              <w:rPr>
                <w:rFonts w:ascii="Arial" w:hAnsi="Arial" w:cs="Arial"/>
                <w:b/>
                <w:bCs/>
                <w:sz w:val="16"/>
                <w:szCs w:val="16"/>
                <w:vertAlign w:val="superscript"/>
              </w:rPr>
              <w:t>nd</w:t>
            </w:r>
            <w:r w:rsidRPr="00221109">
              <w:rPr>
                <w:rFonts w:ascii="Arial" w:hAnsi="Arial" w:cs="Arial"/>
                <w:b/>
                <w:bCs/>
                <w:sz w:val="16"/>
                <w:szCs w:val="16"/>
              </w:rPr>
              <w:t xml:space="preserve"> Choice Day/Time</w:t>
            </w:r>
          </w:p>
        </w:tc>
      </w:tr>
      <w:tr w:rsidR="00221109" w:rsidRPr="00221109" w14:paraId="3F79A3FB" w14:textId="77777777" w:rsidTr="00071F08">
        <w:trPr>
          <w:trHeight w:val="50"/>
        </w:trPr>
        <w:tc>
          <w:tcPr>
            <w:tcW w:w="2631" w:type="dxa"/>
            <w:tcBorders>
              <w:top w:val="single" w:sz="12" w:space="0" w:color="auto"/>
              <w:left w:val="nil"/>
              <w:bottom w:val="single" w:sz="12" w:space="0" w:color="auto"/>
              <w:right w:val="nil"/>
            </w:tcBorders>
          </w:tcPr>
          <w:p w14:paraId="5FD07B70" w14:textId="77777777" w:rsidR="00221109" w:rsidRPr="00221109" w:rsidRDefault="00221109" w:rsidP="00221109">
            <w:pPr>
              <w:rPr>
                <w:rFonts w:ascii="Arial" w:hAnsi="Arial" w:cs="Arial"/>
                <w:sz w:val="8"/>
                <w:szCs w:val="8"/>
              </w:rPr>
            </w:pPr>
          </w:p>
        </w:tc>
        <w:tc>
          <w:tcPr>
            <w:tcW w:w="541" w:type="dxa"/>
            <w:tcBorders>
              <w:top w:val="single" w:sz="12" w:space="0" w:color="auto"/>
              <w:left w:val="nil"/>
              <w:bottom w:val="single" w:sz="12" w:space="0" w:color="auto"/>
              <w:right w:val="nil"/>
            </w:tcBorders>
          </w:tcPr>
          <w:p w14:paraId="5C1C726B" w14:textId="77777777" w:rsidR="00221109" w:rsidRPr="00221109" w:rsidRDefault="00221109" w:rsidP="00221109">
            <w:pPr>
              <w:rPr>
                <w:rFonts w:ascii="Arial" w:hAnsi="Arial" w:cs="Arial"/>
                <w:sz w:val="8"/>
                <w:szCs w:val="8"/>
              </w:rPr>
            </w:pPr>
          </w:p>
        </w:tc>
        <w:tc>
          <w:tcPr>
            <w:tcW w:w="1081" w:type="dxa"/>
            <w:tcBorders>
              <w:top w:val="single" w:sz="12" w:space="0" w:color="auto"/>
              <w:left w:val="nil"/>
              <w:bottom w:val="single" w:sz="12" w:space="0" w:color="auto"/>
              <w:right w:val="nil"/>
            </w:tcBorders>
          </w:tcPr>
          <w:p w14:paraId="4A5E60F1" w14:textId="77777777" w:rsidR="00221109" w:rsidRPr="00221109" w:rsidRDefault="00221109" w:rsidP="00221109">
            <w:pPr>
              <w:rPr>
                <w:rFonts w:ascii="Arial" w:hAnsi="Arial" w:cs="Arial"/>
                <w:sz w:val="8"/>
                <w:szCs w:val="8"/>
              </w:rPr>
            </w:pPr>
          </w:p>
        </w:tc>
        <w:tc>
          <w:tcPr>
            <w:tcW w:w="1081" w:type="dxa"/>
            <w:tcBorders>
              <w:top w:val="single" w:sz="12" w:space="0" w:color="auto"/>
              <w:left w:val="nil"/>
              <w:bottom w:val="single" w:sz="12" w:space="0" w:color="auto"/>
              <w:right w:val="nil"/>
            </w:tcBorders>
          </w:tcPr>
          <w:p w14:paraId="21B9D0E0" w14:textId="77777777" w:rsidR="00221109" w:rsidRPr="00221109" w:rsidRDefault="00221109" w:rsidP="00221109">
            <w:pPr>
              <w:rPr>
                <w:rFonts w:ascii="Arial" w:hAnsi="Arial" w:cs="Arial"/>
                <w:sz w:val="8"/>
                <w:szCs w:val="8"/>
              </w:rPr>
            </w:pPr>
          </w:p>
        </w:tc>
        <w:tc>
          <w:tcPr>
            <w:tcW w:w="973" w:type="dxa"/>
            <w:tcBorders>
              <w:top w:val="single" w:sz="12" w:space="0" w:color="auto"/>
              <w:left w:val="nil"/>
              <w:bottom w:val="single" w:sz="12" w:space="0" w:color="auto"/>
              <w:right w:val="nil"/>
            </w:tcBorders>
          </w:tcPr>
          <w:p w14:paraId="708ED440" w14:textId="77777777" w:rsidR="00221109" w:rsidRPr="00221109" w:rsidRDefault="00221109" w:rsidP="00221109">
            <w:pPr>
              <w:rPr>
                <w:rFonts w:ascii="Arial" w:hAnsi="Arial" w:cs="Arial"/>
                <w:sz w:val="8"/>
                <w:szCs w:val="8"/>
              </w:rPr>
            </w:pPr>
          </w:p>
        </w:tc>
        <w:tc>
          <w:tcPr>
            <w:tcW w:w="1622" w:type="dxa"/>
            <w:tcBorders>
              <w:top w:val="single" w:sz="12" w:space="0" w:color="auto"/>
              <w:left w:val="nil"/>
              <w:bottom w:val="single" w:sz="12" w:space="0" w:color="auto"/>
              <w:right w:val="nil"/>
            </w:tcBorders>
          </w:tcPr>
          <w:p w14:paraId="327181E7" w14:textId="77777777" w:rsidR="00221109" w:rsidRPr="00221109" w:rsidRDefault="00221109" w:rsidP="00221109">
            <w:pPr>
              <w:rPr>
                <w:rFonts w:ascii="Arial" w:hAnsi="Arial" w:cs="Arial"/>
                <w:sz w:val="8"/>
                <w:szCs w:val="8"/>
              </w:rPr>
            </w:pPr>
          </w:p>
        </w:tc>
        <w:tc>
          <w:tcPr>
            <w:tcW w:w="1442" w:type="dxa"/>
            <w:tcBorders>
              <w:top w:val="single" w:sz="12" w:space="0" w:color="auto"/>
              <w:left w:val="nil"/>
              <w:bottom w:val="single" w:sz="12" w:space="0" w:color="auto"/>
              <w:right w:val="nil"/>
            </w:tcBorders>
          </w:tcPr>
          <w:p w14:paraId="47914F10" w14:textId="77777777" w:rsidR="00221109" w:rsidRPr="00221109" w:rsidRDefault="00221109" w:rsidP="00221109">
            <w:pPr>
              <w:autoSpaceDE w:val="0"/>
              <w:autoSpaceDN w:val="0"/>
              <w:adjustRightInd w:val="0"/>
              <w:rPr>
                <w:rFonts w:ascii="Arial Narrow" w:hAnsi="Arial Narrow" w:cs="TTFF4A1500t00"/>
                <w:sz w:val="8"/>
                <w:szCs w:val="8"/>
              </w:rPr>
            </w:pPr>
          </w:p>
        </w:tc>
        <w:tc>
          <w:tcPr>
            <w:tcW w:w="991" w:type="dxa"/>
            <w:tcBorders>
              <w:top w:val="single" w:sz="12" w:space="0" w:color="auto"/>
              <w:left w:val="nil"/>
              <w:bottom w:val="single" w:sz="12" w:space="0" w:color="auto"/>
              <w:right w:val="nil"/>
            </w:tcBorders>
          </w:tcPr>
          <w:p w14:paraId="2C92F1FB" w14:textId="77777777" w:rsidR="00221109" w:rsidRPr="00221109" w:rsidRDefault="00221109" w:rsidP="00221109">
            <w:pPr>
              <w:rPr>
                <w:rFonts w:ascii="Arial" w:hAnsi="Arial" w:cs="Arial"/>
                <w:sz w:val="8"/>
                <w:szCs w:val="8"/>
              </w:rPr>
            </w:pPr>
          </w:p>
        </w:tc>
        <w:tc>
          <w:tcPr>
            <w:tcW w:w="993" w:type="dxa"/>
            <w:tcBorders>
              <w:top w:val="single" w:sz="12" w:space="0" w:color="auto"/>
              <w:left w:val="nil"/>
              <w:bottom w:val="single" w:sz="12" w:space="0" w:color="auto"/>
              <w:right w:val="nil"/>
            </w:tcBorders>
          </w:tcPr>
          <w:p w14:paraId="1C59E382" w14:textId="77777777" w:rsidR="00221109" w:rsidRPr="00221109" w:rsidRDefault="00221109" w:rsidP="00221109">
            <w:pPr>
              <w:rPr>
                <w:rFonts w:ascii="Arial" w:hAnsi="Arial" w:cs="Arial"/>
                <w:sz w:val="8"/>
                <w:szCs w:val="8"/>
              </w:rPr>
            </w:pPr>
          </w:p>
        </w:tc>
      </w:tr>
      <w:tr w:rsidR="00221109" w:rsidRPr="00221109" w14:paraId="28361EF5" w14:textId="77777777" w:rsidTr="007C09B1">
        <w:trPr>
          <w:trHeight w:val="510"/>
        </w:trPr>
        <w:tc>
          <w:tcPr>
            <w:tcW w:w="2631" w:type="dxa"/>
            <w:tcBorders>
              <w:top w:val="single" w:sz="12" w:space="0" w:color="auto"/>
              <w:left w:val="single" w:sz="12" w:space="0" w:color="auto"/>
            </w:tcBorders>
          </w:tcPr>
          <w:p w14:paraId="38949F0A" w14:textId="77777777" w:rsidR="00221109" w:rsidRPr="00221109" w:rsidRDefault="00221109" w:rsidP="00221109">
            <w:pPr>
              <w:rPr>
                <w:rFonts w:ascii="Arial" w:hAnsi="Arial" w:cs="Arial"/>
              </w:rPr>
            </w:pPr>
            <w:r w:rsidRPr="00221109">
              <w:rPr>
                <w:rFonts w:ascii="Arial" w:hAnsi="Arial" w:cs="Arial"/>
              </w:rPr>
              <w:t>1.</w:t>
            </w:r>
          </w:p>
          <w:p w14:paraId="38A607B8" w14:textId="77777777" w:rsidR="00221109" w:rsidRPr="00221109" w:rsidRDefault="00221109" w:rsidP="00221109">
            <w:pPr>
              <w:rPr>
                <w:rFonts w:ascii="Arial" w:hAnsi="Arial" w:cs="Arial"/>
              </w:rPr>
            </w:pPr>
          </w:p>
        </w:tc>
        <w:tc>
          <w:tcPr>
            <w:tcW w:w="541" w:type="dxa"/>
            <w:tcBorders>
              <w:top w:val="single" w:sz="12" w:space="0" w:color="auto"/>
            </w:tcBorders>
          </w:tcPr>
          <w:p w14:paraId="5482E374" w14:textId="77777777" w:rsidR="00221109" w:rsidRPr="00221109" w:rsidRDefault="00221109" w:rsidP="00221109">
            <w:pPr>
              <w:rPr>
                <w:rFonts w:ascii="Arial" w:hAnsi="Arial" w:cs="Arial"/>
              </w:rPr>
            </w:pPr>
          </w:p>
        </w:tc>
        <w:tc>
          <w:tcPr>
            <w:tcW w:w="1081" w:type="dxa"/>
            <w:tcBorders>
              <w:top w:val="single" w:sz="12" w:space="0" w:color="auto"/>
            </w:tcBorders>
          </w:tcPr>
          <w:p w14:paraId="3C5CA92A" w14:textId="77777777" w:rsidR="00221109" w:rsidRPr="00221109" w:rsidRDefault="00221109" w:rsidP="00221109">
            <w:pPr>
              <w:rPr>
                <w:rFonts w:ascii="Arial" w:hAnsi="Arial" w:cs="Arial"/>
              </w:rPr>
            </w:pPr>
          </w:p>
        </w:tc>
        <w:tc>
          <w:tcPr>
            <w:tcW w:w="1081" w:type="dxa"/>
            <w:tcBorders>
              <w:top w:val="single" w:sz="12" w:space="0" w:color="auto"/>
            </w:tcBorders>
          </w:tcPr>
          <w:p w14:paraId="49D289CC" w14:textId="77777777" w:rsidR="00221109" w:rsidRPr="00221109" w:rsidRDefault="00221109" w:rsidP="00221109">
            <w:pPr>
              <w:rPr>
                <w:rFonts w:ascii="Arial" w:hAnsi="Arial" w:cs="Arial"/>
              </w:rPr>
            </w:pPr>
          </w:p>
        </w:tc>
        <w:tc>
          <w:tcPr>
            <w:tcW w:w="973" w:type="dxa"/>
            <w:tcBorders>
              <w:top w:val="single" w:sz="12" w:space="0" w:color="auto"/>
            </w:tcBorders>
          </w:tcPr>
          <w:p w14:paraId="2CFD3346" w14:textId="77777777" w:rsidR="00221109" w:rsidRPr="00221109" w:rsidRDefault="00221109" w:rsidP="00221109">
            <w:pPr>
              <w:rPr>
                <w:rFonts w:ascii="Arial" w:hAnsi="Arial" w:cs="Arial"/>
              </w:rPr>
            </w:pPr>
          </w:p>
        </w:tc>
        <w:tc>
          <w:tcPr>
            <w:tcW w:w="1622" w:type="dxa"/>
            <w:tcBorders>
              <w:top w:val="single" w:sz="12" w:space="0" w:color="auto"/>
            </w:tcBorders>
          </w:tcPr>
          <w:p w14:paraId="08A4C7F2" w14:textId="77777777" w:rsidR="00221109" w:rsidRPr="00221109" w:rsidRDefault="00221109" w:rsidP="00221109">
            <w:pPr>
              <w:rPr>
                <w:rFonts w:ascii="Arial" w:hAnsi="Arial" w:cs="Arial"/>
              </w:rPr>
            </w:pPr>
          </w:p>
        </w:tc>
        <w:tc>
          <w:tcPr>
            <w:tcW w:w="1442" w:type="dxa"/>
            <w:tcBorders>
              <w:top w:val="single" w:sz="12" w:space="0" w:color="auto"/>
            </w:tcBorders>
          </w:tcPr>
          <w:p w14:paraId="34973547" w14:textId="77777777" w:rsidR="00221109" w:rsidRPr="00221109" w:rsidRDefault="00221109" w:rsidP="00221109">
            <w:pPr>
              <w:autoSpaceDE w:val="0"/>
              <w:autoSpaceDN w:val="0"/>
              <w:adjustRightInd w:val="0"/>
              <w:rPr>
                <w:rFonts w:ascii="Arial Narrow" w:hAnsi="Arial Narrow" w:cs="TTFF4B91A0t00"/>
                <w:sz w:val="16"/>
                <w:szCs w:val="16"/>
              </w:rPr>
            </w:pPr>
            <w:r w:rsidRPr="00221109">
              <w:rPr>
                <w:rFonts w:ascii="Arial Narrow" w:hAnsi="Arial Narrow" w:cs="TTFF4A1500t00"/>
                <w:sz w:val="16"/>
                <w:szCs w:val="16"/>
              </w:rPr>
              <w:t>__  Baptism</w:t>
            </w:r>
          </w:p>
          <w:p w14:paraId="27E3BEA2" w14:textId="77777777" w:rsidR="00221109" w:rsidRPr="00221109" w:rsidRDefault="00221109" w:rsidP="00221109">
            <w:pPr>
              <w:autoSpaceDE w:val="0"/>
              <w:autoSpaceDN w:val="0"/>
              <w:adjustRightInd w:val="0"/>
              <w:rPr>
                <w:rFonts w:ascii="Arial Narrow" w:hAnsi="Arial Narrow" w:cs="TTFF4A1500t00"/>
                <w:sz w:val="16"/>
                <w:szCs w:val="16"/>
              </w:rPr>
            </w:pPr>
            <w:r w:rsidRPr="00221109">
              <w:rPr>
                <w:rFonts w:ascii="Arial Narrow" w:hAnsi="Arial Narrow" w:cs="TTFF4A1500t00"/>
                <w:sz w:val="16"/>
                <w:szCs w:val="16"/>
              </w:rPr>
              <w:t>__  Reconciliation</w:t>
            </w:r>
          </w:p>
          <w:p w14:paraId="67151E85" w14:textId="77777777" w:rsidR="00221109" w:rsidRPr="00221109" w:rsidRDefault="00221109" w:rsidP="00221109">
            <w:pPr>
              <w:autoSpaceDE w:val="0"/>
              <w:autoSpaceDN w:val="0"/>
              <w:adjustRightInd w:val="0"/>
              <w:rPr>
                <w:rFonts w:ascii="Arial Narrow" w:hAnsi="Arial Narrow" w:cs="TTFF4A1500t00"/>
                <w:sz w:val="16"/>
                <w:szCs w:val="16"/>
              </w:rPr>
            </w:pPr>
            <w:r w:rsidRPr="00221109">
              <w:rPr>
                <w:rFonts w:ascii="Arial Narrow" w:hAnsi="Arial Narrow" w:cs="TTFF4A1500t00"/>
                <w:sz w:val="16"/>
                <w:szCs w:val="16"/>
              </w:rPr>
              <w:t>__  Eucharist</w:t>
            </w:r>
          </w:p>
        </w:tc>
        <w:tc>
          <w:tcPr>
            <w:tcW w:w="991" w:type="dxa"/>
            <w:tcBorders>
              <w:top w:val="single" w:sz="12" w:space="0" w:color="auto"/>
            </w:tcBorders>
            <w:shd w:val="clear" w:color="auto" w:fill="E5B8B7" w:themeFill="accent2" w:themeFillTint="66"/>
          </w:tcPr>
          <w:p w14:paraId="3040D412" w14:textId="77777777" w:rsidR="00221109" w:rsidRPr="00221109" w:rsidRDefault="00221109" w:rsidP="00221109">
            <w:pPr>
              <w:rPr>
                <w:rFonts w:ascii="Arial" w:hAnsi="Arial" w:cs="Arial"/>
              </w:rPr>
            </w:pPr>
          </w:p>
        </w:tc>
        <w:tc>
          <w:tcPr>
            <w:tcW w:w="993" w:type="dxa"/>
            <w:tcBorders>
              <w:top w:val="single" w:sz="12" w:space="0" w:color="auto"/>
              <w:right w:val="single" w:sz="12" w:space="0" w:color="auto"/>
            </w:tcBorders>
            <w:shd w:val="clear" w:color="auto" w:fill="8DB3E2" w:themeFill="text2" w:themeFillTint="66"/>
          </w:tcPr>
          <w:p w14:paraId="421484C4" w14:textId="77777777" w:rsidR="00221109" w:rsidRPr="00221109" w:rsidRDefault="00221109" w:rsidP="00221109">
            <w:pPr>
              <w:rPr>
                <w:rFonts w:ascii="Arial" w:hAnsi="Arial" w:cs="Arial"/>
              </w:rPr>
            </w:pPr>
          </w:p>
        </w:tc>
      </w:tr>
      <w:tr w:rsidR="00221109" w:rsidRPr="00221109" w14:paraId="3E1E4611" w14:textId="77777777" w:rsidTr="00071F08">
        <w:trPr>
          <w:trHeight w:val="395"/>
        </w:trPr>
        <w:tc>
          <w:tcPr>
            <w:tcW w:w="11355" w:type="dxa"/>
            <w:gridSpan w:val="9"/>
            <w:tcBorders>
              <w:left w:val="single" w:sz="12" w:space="0" w:color="auto"/>
              <w:bottom w:val="single" w:sz="12" w:space="0" w:color="auto"/>
              <w:right w:val="single" w:sz="12" w:space="0" w:color="auto"/>
            </w:tcBorders>
          </w:tcPr>
          <w:p w14:paraId="3F4E68FB" w14:textId="77777777" w:rsidR="00221109" w:rsidRPr="00221109" w:rsidRDefault="00221109" w:rsidP="00221109">
            <w:pPr>
              <w:rPr>
                <w:rFonts w:ascii="Arial" w:hAnsi="Arial" w:cs="Arial"/>
                <w:sz w:val="20"/>
                <w:szCs w:val="20"/>
              </w:rPr>
            </w:pPr>
            <w:r w:rsidRPr="00221109">
              <w:rPr>
                <w:rFonts w:ascii="Arial" w:hAnsi="Arial" w:cs="Arial"/>
                <w:sz w:val="20"/>
                <w:szCs w:val="20"/>
              </w:rPr>
              <w:t>Medical Conditions, Allergies</w:t>
            </w:r>
          </w:p>
        </w:tc>
      </w:tr>
      <w:tr w:rsidR="00221109" w:rsidRPr="00221109" w14:paraId="1170584F" w14:textId="77777777" w:rsidTr="00071F08">
        <w:trPr>
          <w:trHeight w:val="420"/>
        </w:trPr>
        <w:tc>
          <w:tcPr>
            <w:tcW w:w="11355" w:type="dxa"/>
            <w:gridSpan w:val="9"/>
            <w:tcBorders>
              <w:left w:val="single" w:sz="12" w:space="0" w:color="auto"/>
              <w:bottom w:val="single" w:sz="12" w:space="0" w:color="auto"/>
              <w:right w:val="single" w:sz="12" w:space="0" w:color="auto"/>
            </w:tcBorders>
          </w:tcPr>
          <w:p w14:paraId="2A72CEB2" w14:textId="77777777" w:rsidR="00221109" w:rsidRPr="00221109" w:rsidRDefault="00221109" w:rsidP="00221109">
            <w:pPr>
              <w:rPr>
                <w:rFonts w:ascii="Arial" w:hAnsi="Arial" w:cs="Arial"/>
                <w:sz w:val="20"/>
                <w:szCs w:val="20"/>
              </w:rPr>
            </w:pPr>
            <w:r w:rsidRPr="00221109">
              <w:rPr>
                <w:rFonts w:ascii="Arial" w:hAnsi="Arial" w:cs="Arial"/>
                <w:sz w:val="20"/>
                <w:szCs w:val="20"/>
              </w:rPr>
              <w:t xml:space="preserve">Special Educational Needs </w:t>
            </w:r>
          </w:p>
        </w:tc>
      </w:tr>
      <w:tr w:rsidR="00221109" w:rsidRPr="00221109" w14:paraId="65304148" w14:textId="77777777" w:rsidTr="00071F08">
        <w:trPr>
          <w:trHeight w:val="348"/>
        </w:trPr>
        <w:tc>
          <w:tcPr>
            <w:tcW w:w="11355" w:type="dxa"/>
            <w:gridSpan w:val="9"/>
            <w:tcBorders>
              <w:left w:val="single" w:sz="12" w:space="0" w:color="auto"/>
              <w:bottom w:val="single" w:sz="12" w:space="0" w:color="auto"/>
              <w:right w:val="single" w:sz="12" w:space="0" w:color="auto"/>
            </w:tcBorders>
          </w:tcPr>
          <w:p w14:paraId="1DF899C8" w14:textId="77777777" w:rsidR="00221109" w:rsidRPr="00221109" w:rsidRDefault="00221109" w:rsidP="00221109">
            <w:pPr>
              <w:rPr>
                <w:rFonts w:ascii="Arial" w:hAnsi="Arial" w:cs="Arial"/>
                <w:sz w:val="20"/>
                <w:szCs w:val="20"/>
              </w:rPr>
            </w:pPr>
            <w:r w:rsidRPr="00221109">
              <w:rPr>
                <w:rFonts w:ascii="Arial" w:hAnsi="Arial" w:cs="Arial"/>
                <w:sz w:val="20"/>
                <w:szCs w:val="20"/>
              </w:rPr>
              <w:t>How Does Your Child Learn Best?</w:t>
            </w:r>
          </w:p>
        </w:tc>
      </w:tr>
      <w:tr w:rsidR="00221109" w:rsidRPr="00221109" w14:paraId="07B89E5B" w14:textId="77777777" w:rsidTr="00071F08">
        <w:trPr>
          <w:trHeight w:val="348"/>
        </w:trPr>
        <w:tc>
          <w:tcPr>
            <w:tcW w:w="11355" w:type="dxa"/>
            <w:gridSpan w:val="9"/>
            <w:tcBorders>
              <w:left w:val="single" w:sz="12" w:space="0" w:color="auto"/>
              <w:bottom w:val="single" w:sz="12" w:space="0" w:color="auto"/>
              <w:right w:val="single" w:sz="12" w:space="0" w:color="auto"/>
            </w:tcBorders>
          </w:tcPr>
          <w:p w14:paraId="074546C5" w14:textId="77777777" w:rsidR="00221109" w:rsidRPr="00221109" w:rsidRDefault="00221109" w:rsidP="00221109">
            <w:pPr>
              <w:rPr>
                <w:rFonts w:ascii="Arial" w:hAnsi="Arial" w:cs="Arial"/>
                <w:sz w:val="20"/>
                <w:szCs w:val="20"/>
              </w:rPr>
            </w:pPr>
            <w:r w:rsidRPr="00221109">
              <w:rPr>
                <w:rFonts w:ascii="Arial" w:hAnsi="Arial" w:cs="Arial"/>
                <w:sz w:val="20"/>
                <w:szCs w:val="20"/>
              </w:rPr>
              <w:t xml:space="preserve">Special Emotional Needs or Situations </w:t>
            </w:r>
          </w:p>
        </w:tc>
      </w:tr>
      <w:tr w:rsidR="00221109" w:rsidRPr="00221109" w14:paraId="196FD832" w14:textId="77777777" w:rsidTr="00071F08">
        <w:trPr>
          <w:trHeight w:val="93"/>
        </w:trPr>
        <w:tc>
          <w:tcPr>
            <w:tcW w:w="11355" w:type="dxa"/>
            <w:gridSpan w:val="9"/>
            <w:tcBorders>
              <w:top w:val="single" w:sz="12" w:space="0" w:color="auto"/>
              <w:left w:val="nil"/>
              <w:bottom w:val="single" w:sz="12" w:space="0" w:color="auto"/>
              <w:right w:val="nil"/>
            </w:tcBorders>
          </w:tcPr>
          <w:p w14:paraId="509FB1AB" w14:textId="77777777" w:rsidR="00221109" w:rsidRPr="00221109" w:rsidRDefault="00221109" w:rsidP="00221109">
            <w:pPr>
              <w:rPr>
                <w:rFonts w:ascii="Arial" w:hAnsi="Arial" w:cs="Arial"/>
                <w:sz w:val="8"/>
                <w:szCs w:val="8"/>
              </w:rPr>
            </w:pPr>
          </w:p>
        </w:tc>
      </w:tr>
      <w:tr w:rsidR="00221109" w:rsidRPr="00221109" w14:paraId="59EA1421" w14:textId="77777777" w:rsidTr="007C09B1">
        <w:trPr>
          <w:trHeight w:val="555"/>
        </w:trPr>
        <w:tc>
          <w:tcPr>
            <w:tcW w:w="2631" w:type="dxa"/>
            <w:tcBorders>
              <w:top w:val="single" w:sz="12" w:space="0" w:color="auto"/>
              <w:left w:val="single" w:sz="12" w:space="0" w:color="auto"/>
            </w:tcBorders>
          </w:tcPr>
          <w:p w14:paraId="72C5BF4B" w14:textId="77777777" w:rsidR="00221109" w:rsidRPr="00221109" w:rsidRDefault="00221109" w:rsidP="00221109">
            <w:pPr>
              <w:rPr>
                <w:rFonts w:ascii="Arial" w:hAnsi="Arial" w:cs="Arial"/>
              </w:rPr>
            </w:pPr>
            <w:r w:rsidRPr="00221109">
              <w:rPr>
                <w:rFonts w:ascii="Arial" w:hAnsi="Arial" w:cs="Arial"/>
              </w:rPr>
              <w:t>2.</w:t>
            </w:r>
          </w:p>
          <w:p w14:paraId="274884E0" w14:textId="77777777" w:rsidR="00221109" w:rsidRPr="00221109" w:rsidRDefault="00221109" w:rsidP="00221109">
            <w:pPr>
              <w:rPr>
                <w:rFonts w:ascii="Arial" w:hAnsi="Arial" w:cs="Arial"/>
              </w:rPr>
            </w:pPr>
          </w:p>
        </w:tc>
        <w:tc>
          <w:tcPr>
            <w:tcW w:w="541" w:type="dxa"/>
            <w:tcBorders>
              <w:top w:val="single" w:sz="12" w:space="0" w:color="auto"/>
            </w:tcBorders>
          </w:tcPr>
          <w:p w14:paraId="241E5D1E" w14:textId="77777777" w:rsidR="00221109" w:rsidRPr="00221109" w:rsidRDefault="00221109" w:rsidP="00221109">
            <w:pPr>
              <w:rPr>
                <w:rFonts w:ascii="Arial" w:hAnsi="Arial" w:cs="Arial"/>
              </w:rPr>
            </w:pPr>
          </w:p>
        </w:tc>
        <w:tc>
          <w:tcPr>
            <w:tcW w:w="1081" w:type="dxa"/>
            <w:tcBorders>
              <w:top w:val="single" w:sz="12" w:space="0" w:color="auto"/>
            </w:tcBorders>
          </w:tcPr>
          <w:p w14:paraId="3BE71646" w14:textId="77777777" w:rsidR="00221109" w:rsidRPr="00221109" w:rsidRDefault="00221109" w:rsidP="00221109">
            <w:pPr>
              <w:rPr>
                <w:rFonts w:ascii="Arial" w:hAnsi="Arial" w:cs="Arial"/>
              </w:rPr>
            </w:pPr>
          </w:p>
        </w:tc>
        <w:tc>
          <w:tcPr>
            <w:tcW w:w="1081" w:type="dxa"/>
            <w:tcBorders>
              <w:top w:val="single" w:sz="12" w:space="0" w:color="auto"/>
            </w:tcBorders>
          </w:tcPr>
          <w:p w14:paraId="2B4E551F" w14:textId="77777777" w:rsidR="00221109" w:rsidRPr="00221109" w:rsidRDefault="00221109" w:rsidP="00221109">
            <w:pPr>
              <w:rPr>
                <w:rFonts w:ascii="Arial" w:hAnsi="Arial" w:cs="Arial"/>
              </w:rPr>
            </w:pPr>
          </w:p>
        </w:tc>
        <w:tc>
          <w:tcPr>
            <w:tcW w:w="973" w:type="dxa"/>
            <w:tcBorders>
              <w:top w:val="single" w:sz="12" w:space="0" w:color="auto"/>
            </w:tcBorders>
          </w:tcPr>
          <w:p w14:paraId="772449FE" w14:textId="77777777" w:rsidR="00221109" w:rsidRPr="00221109" w:rsidRDefault="00221109" w:rsidP="00221109">
            <w:pPr>
              <w:rPr>
                <w:rFonts w:ascii="Arial" w:hAnsi="Arial" w:cs="Arial"/>
              </w:rPr>
            </w:pPr>
          </w:p>
        </w:tc>
        <w:tc>
          <w:tcPr>
            <w:tcW w:w="1622" w:type="dxa"/>
            <w:tcBorders>
              <w:top w:val="single" w:sz="12" w:space="0" w:color="auto"/>
            </w:tcBorders>
          </w:tcPr>
          <w:p w14:paraId="46379D45" w14:textId="77777777" w:rsidR="00221109" w:rsidRPr="00221109" w:rsidRDefault="00221109" w:rsidP="00221109">
            <w:pPr>
              <w:rPr>
                <w:rFonts w:ascii="Arial" w:hAnsi="Arial" w:cs="Arial"/>
              </w:rPr>
            </w:pPr>
          </w:p>
        </w:tc>
        <w:tc>
          <w:tcPr>
            <w:tcW w:w="1442" w:type="dxa"/>
            <w:tcBorders>
              <w:top w:val="single" w:sz="12" w:space="0" w:color="auto"/>
            </w:tcBorders>
          </w:tcPr>
          <w:p w14:paraId="5E992D9E" w14:textId="77777777" w:rsidR="00221109" w:rsidRPr="00221109" w:rsidRDefault="00221109" w:rsidP="00221109">
            <w:pPr>
              <w:autoSpaceDE w:val="0"/>
              <w:autoSpaceDN w:val="0"/>
              <w:adjustRightInd w:val="0"/>
              <w:rPr>
                <w:rFonts w:ascii="Arial Narrow" w:hAnsi="Arial Narrow" w:cs="TTFF4B91A0t00"/>
                <w:sz w:val="16"/>
                <w:szCs w:val="16"/>
              </w:rPr>
            </w:pPr>
            <w:r w:rsidRPr="00221109">
              <w:rPr>
                <w:rFonts w:ascii="Arial Narrow" w:hAnsi="Arial Narrow" w:cs="TTFF4A1500t00"/>
                <w:sz w:val="16"/>
                <w:szCs w:val="16"/>
              </w:rPr>
              <w:t>__  Baptism</w:t>
            </w:r>
          </w:p>
          <w:p w14:paraId="3577E02A" w14:textId="77777777" w:rsidR="00221109" w:rsidRPr="00221109" w:rsidRDefault="00221109" w:rsidP="00221109">
            <w:pPr>
              <w:autoSpaceDE w:val="0"/>
              <w:autoSpaceDN w:val="0"/>
              <w:adjustRightInd w:val="0"/>
              <w:rPr>
                <w:rFonts w:ascii="Arial Narrow" w:hAnsi="Arial Narrow" w:cs="TTFF4A1500t00"/>
                <w:sz w:val="16"/>
                <w:szCs w:val="16"/>
              </w:rPr>
            </w:pPr>
            <w:r w:rsidRPr="00221109">
              <w:rPr>
                <w:rFonts w:ascii="Arial Narrow" w:hAnsi="Arial Narrow" w:cs="TTFF4A1500t00"/>
                <w:sz w:val="16"/>
                <w:szCs w:val="16"/>
              </w:rPr>
              <w:t>__  Reconciliation</w:t>
            </w:r>
          </w:p>
          <w:p w14:paraId="52DF75F6" w14:textId="77777777" w:rsidR="00221109" w:rsidRPr="00221109" w:rsidRDefault="00221109" w:rsidP="00221109">
            <w:pPr>
              <w:autoSpaceDE w:val="0"/>
              <w:autoSpaceDN w:val="0"/>
              <w:adjustRightInd w:val="0"/>
              <w:rPr>
                <w:rFonts w:ascii="Arial Narrow" w:hAnsi="Arial Narrow" w:cs="TTFF4A1500t00"/>
                <w:sz w:val="16"/>
                <w:szCs w:val="16"/>
              </w:rPr>
            </w:pPr>
            <w:r w:rsidRPr="00221109">
              <w:rPr>
                <w:rFonts w:ascii="Arial Narrow" w:hAnsi="Arial Narrow" w:cs="TTFF4A1500t00"/>
                <w:sz w:val="16"/>
                <w:szCs w:val="16"/>
              </w:rPr>
              <w:t>__  Eucharist</w:t>
            </w:r>
          </w:p>
        </w:tc>
        <w:tc>
          <w:tcPr>
            <w:tcW w:w="991" w:type="dxa"/>
            <w:tcBorders>
              <w:top w:val="single" w:sz="12" w:space="0" w:color="auto"/>
            </w:tcBorders>
            <w:shd w:val="clear" w:color="auto" w:fill="E5B8B7" w:themeFill="accent2" w:themeFillTint="66"/>
          </w:tcPr>
          <w:p w14:paraId="61BD3BE0" w14:textId="77777777" w:rsidR="00221109" w:rsidRPr="00221109" w:rsidRDefault="00221109" w:rsidP="00221109">
            <w:pPr>
              <w:rPr>
                <w:rFonts w:ascii="Arial" w:hAnsi="Arial" w:cs="Arial"/>
              </w:rPr>
            </w:pPr>
          </w:p>
        </w:tc>
        <w:tc>
          <w:tcPr>
            <w:tcW w:w="993" w:type="dxa"/>
            <w:tcBorders>
              <w:top w:val="single" w:sz="12" w:space="0" w:color="auto"/>
              <w:right w:val="single" w:sz="12" w:space="0" w:color="auto"/>
            </w:tcBorders>
            <w:shd w:val="clear" w:color="auto" w:fill="8DB3E2" w:themeFill="text2" w:themeFillTint="66"/>
          </w:tcPr>
          <w:p w14:paraId="33AEF497" w14:textId="77777777" w:rsidR="00221109" w:rsidRPr="00221109" w:rsidRDefault="00221109" w:rsidP="00221109">
            <w:pPr>
              <w:rPr>
                <w:rFonts w:ascii="Arial" w:hAnsi="Arial" w:cs="Arial"/>
              </w:rPr>
            </w:pPr>
          </w:p>
        </w:tc>
      </w:tr>
      <w:tr w:rsidR="00221109" w:rsidRPr="00221109" w14:paraId="6B55BE0C" w14:textId="77777777" w:rsidTr="00071F08">
        <w:trPr>
          <w:trHeight w:val="422"/>
        </w:trPr>
        <w:tc>
          <w:tcPr>
            <w:tcW w:w="11355" w:type="dxa"/>
            <w:gridSpan w:val="9"/>
            <w:tcBorders>
              <w:left w:val="single" w:sz="12" w:space="0" w:color="auto"/>
              <w:bottom w:val="single" w:sz="12" w:space="0" w:color="auto"/>
              <w:right w:val="single" w:sz="12" w:space="0" w:color="auto"/>
            </w:tcBorders>
          </w:tcPr>
          <w:p w14:paraId="04131693" w14:textId="77777777" w:rsidR="00221109" w:rsidRPr="00221109" w:rsidRDefault="00221109" w:rsidP="00221109">
            <w:pPr>
              <w:rPr>
                <w:rFonts w:ascii="Arial" w:hAnsi="Arial" w:cs="Arial"/>
                <w:sz w:val="20"/>
                <w:szCs w:val="20"/>
              </w:rPr>
            </w:pPr>
            <w:r w:rsidRPr="00221109">
              <w:rPr>
                <w:rFonts w:ascii="Arial" w:hAnsi="Arial" w:cs="Arial"/>
                <w:sz w:val="20"/>
                <w:szCs w:val="20"/>
              </w:rPr>
              <w:t xml:space="preserve">Medical Conditions </w:t>
            </w:r>
          </w:p>
        </w:tc>
      </w:tr>
      <w:tr w:rsidR="00221109" w:rsidRPr="00221109" w14:paraId="737A5D10" w14:textId="77777777" w:rsidTr="00071F08">
        <w:trPr>
          <w:trHeight w:val="357"/>
        </w:trPr>
        <w:tc>
          <w:tcPr>
            <w:tcW w:w="11355" w:type="dxa"/>
            <w:gridSpan w:val="9"/>
            <w:tcBorders>
              <w:left w:val="single" w:sz="12" w:space="0" w:color="auto"/>
              <w:bottom w:val="single" w:sz="12" w:space="0" w:color="auto"/>
              <w:right w:val="single" w:sz="12" w:space="0" w:color="auto"/>
            </w:tcBorders>
          </w:tcPr>
          <w:p w14:paraId="5368B87C" w14:textId="77777777" w:rsidR="00221109" w:rsidRPr="00221109" w:rsidRDefault="00221109" w:rsidP="00221109">
            <w:pPr>
              <w:rPr>
                <w:rFonts w:ascii="Arial" w:hAnsi="Arial" w:cs="Arial"/>
                <w:sz w:val="20"/>
                <w:szCs w:val="20"/>
              </w:rPr>
            </w:pPr>
            <w:r w:rsidRPr="00221109">
              <w:rPr>
                <w:rFonts w:ascii="Arial" w:hAnsi="Arial" w:cs="Arial"/>
                <w:sz w:val="20"/>
                <w:szCs w:val="20"/>
              </w:rPr>
              <w:t>Special Educational Needs</w:t>
            </w:r>
          </w:p>
        </w:tc>
      </w:tr>
      <w:tr w:rsidR="00221109" w:rsidRPr="00221109" w14:paraId="1AF33BE5" w14:textId="77777777" w:rsidTr="00071F08">
        <w:trPr>
          <w:trHeight w:val="348"/>
        </w:trPr>
        <w:tc>
          <w:tcPr>
            <w:tcW w:w="11355" w:type="dxa"/>
            <w:gridSpan w:val="9"/>
            <w:tcBorders>
              <w:left w:val="single" w:sz="12" w:space="0" w:color="auto"/>
              <w:bottom w:val="single" w:sz="12" w:space="0" w:color="auto"/>
              <w:right w:val="single" w:sz="12" w:space="0" w:color="auto"/>
            </w:tcBorders>
          </w:tcPr>
          <w:p w14:paraId="38511DDB" w14:textId="77777777" w:rsidR="00221109" w:rsidRPr="00221109" w:rsidRDefault="00221109" w:rsidP="00221109">
            <w:pPr>
              <w:rPr>
                <w:rFonts w:ascii="Arial" w:hAnsi="Arial" w:cs="Arial"/>
                <w:sz w:val="20"/>
                <w:szCs w:val="20"/>
              </w:rPr>
            </w:pPr>
            <w:r w:rsidRPr="00221109">
              <w:rPr>
                <w:rFonts w:ascii="Arial" w:hAnsi="Arial" w:cs="Arial"/>
                <w:sz w:val="20"/>
                <w:szCs w:val="20"/>
              </w:rPr>
              <w:t>How Does Your Child Learn Best?</w:t>
            </w:r>
          </w:p>
        </w:tc>
      </w:tr>
      <w:tr w:rsidR="00221109" w:rsidRPr="00221109" w14:paraId="36135C07" w14:textId="77777777" w:rsidTr="00071F08">
        <w:trPr>
          <w:trHeight w:val="348"/>
        </w:trPr>
        <w:tc>
          <w:tcPr>
            <w:tcW w:w="11355" w:type="dxa"/>
            <w:gridSpan w:val="9"/>
            <w:tcBorders>
              <w:left w:val="single" w:sz="12" w:space="0" w:color="auto"/>
              <w:bottom w:val="single" w:sz="12" w:space="0" w:color="auto"/>
              <w:right w:val="single" w:sz="12" w:space="0" w:color="auto"/>
            </w:tcBorders>
          </w:tcPr>
          <w:p w14:paraId="004D71CC" w14:textId="77777777" w:rsidR="00221109" w:rsidRPr="00221109" w:rsidRDefault="00221109" w:rsidP="00221109">
            <w:pPr>
              <w:rPr>
                <w:rFonts w:ascii="Arial" w:hAnsi="Arial" w:cs="Arial"/>
                <w:sz w:val="20"/>
                <w:szCs w:val="20"/>
              </w:rPr>
            </w:pPr>
            <w:r w:rsidRPr="00221109">
              <w:rPr>
                <w:rFonts w:ascii="Arial" w:hAnsi="Arial" w:cs="Arial"/>
                <w:sz w:val="20"/>
                <w:szCs w:val="20"/>
              </w:rPr>
              <w:t>Special Emotional Needs or Situations</w:t>
            </w:r>
          </w:p>
        </w:tc>
      </w:tr>
      <w:tr w:rsidR="00221109" w:rsidRPr="00221109" w14:paraId="618B4F41" w14:textId="77777777" w:rsidTr="00071F08">
        <w:trPr>
          <w:trHeight w:val="93"/>
        </w:trPr>
        <w:tc>
          <w:tcPr>
            <w:tcW w:w="11355" w:type="dxa"/>
            <w:gridSpan w:val="9"/>
            <w:tcBorders>
              <w:top w:val="single" w:sz="12" w:space="0" w:color="auto"/>
              <w:left w:val="nil"/>
              <w:bottom w:val="single" w:sz="12" w:space="0" w:color="auto"/>
              <w:right w:val="nil"/>
            </w:tcBorders>
          </w:tcPr>
          <w:p w14:paraId="1FBE45DF" w14:textId="77777777" w:rsidR="00221109" w:rsidRPr="00221109" w:rsidRDefault="00221109" w:rsidP="00221109">
            <w:pPr>
              <w:rPr>
                <w:rFonts w:ascii="Arial" w:hAnsi="Arial" w:cs="Arial"/>
                <w:sz w:val="8"/>
                <w:szCs w:val="8"/>
              </w:rPr>
            </w:pPr>
          </w:p>
        </w:tc>
      </w:tr>
      <w:tr w:rsidR="00221109" w:rsidRPr="00221109" w14:paraId="0E9199A5" w14:textId="77777777" w:rsidTr="007C09B1">
        <w:trPr>
          <w:trHeight w:val="510"/>
        </w:trPr>
        <w:tc>
          <w:tcPr>
            <w:tcW w:w="2631" w:type="dxa"/>
            <w:tcBorders>
              <w:top w:val="single" w:sz="12" w:space="0" w:color="auto"/>
              <w:left w:val="single" w:sz="12" w:space="0" w:color="auto"/>
            </w:tcBorders>
          </w:tcPr>
          <w:p w14:paraId="386C6940" w14:textId="77777777" w:rsidR="00221109" w:rsidRPr="00221109" w:rsidRDefault="00221109" w:rsidP="00221109">
            <w:pPr>
              <w:rPr>
                <w:rFonts w:ascii="Arial" w:hAnsi="Arial" w:cs="Arial"/>
              </w:rPr>
            </w:pPr>
            <w:r w:rsidRPr="00221109">
              <w:rPr>
                <w:rFonts w:ascii="Arial" w:hAnsi="Arial" w:cs="Arial"/>
              </w:rPr>
              <w:t>3.</w:t>
            </w:r>
          </w:p>
          <w:p w14:paraId="320E80A9" w14:textId="77777777" w:rsidR="00221109" w:rsidRPr="00221109" w:rsidRDefault="00221109" w:rsidP="00221109">
            <w:pPr>
              <w:rPr>
                <w:rFonts w:ascii="Arial" w:hAnsi="Arial" w:cs="Arial"/>
              </w:rPr>
            </w:pPr>
          </w:p>
        </w:tc>
        <w:tc>
          <w:tcPr>
            <w:tcW w:w="541" w:type="dxa"/>
            <w:tcBorders>
              <w:top w:val="single" w:sz="12" w:space="0" w:color="auto"/>
            </w:tcBorders>
          </w:tcPr>
          <w:p w14:paraId="716AA703" w14:textId="77777777" w:rsidR="00221109" w:rsidRPr="00221109" w:rsidRDefault="00221109" w:rsidP="00221109">
            <w:pPr>
              <w:rPr>
                <w:rFonts w:ascii="Arial" w:hAnsi="Arial" w:cs="Arial"/>
              </w:rPr>
            </w:pPr>
          </w:p>
        </w:tc>
        <w:tc>
          <w:tcPr>
            <w:tcW w:w="1081" w:type="dxa"/>
            <w:tcBorders>
              <w:top w:val="single" w:sz="12" w:space="0" w:color="auto"/>
            </w:tcBorders>
          </w:tcPr>
          <w:p w14:paraId="23961334" w14:textId="77777777" w:rsidR="00221109" w:rsidRPr="00221109" w:rsidRDefault="00221109" w:rsidP="00221109">
            <w:pPr>
              <w:rPr>
                <w:rFonts w:ascii="Arial" w:hAnsi="Arial" w:cs="Arial"/>
              </w:rPr>
            </w:pPr>
          </w:p>
        </w:tc>
        <w:tc>
          <w:tcPr>
            <w:tcW w:w="1081" w:type="dxa"/>
            <w:tcBorders>
              <w:top w:val="single" w:sz="12" w:space="0" w:color="auto"/>
            </w:tcBorders>
          </w:tcPr>
          <w:p w14:paraId="4F6B8822" w14:textId="77777777" w:rsidR="00221109" w:rsidRPr="00221109" w:rsidRDefault="00221109" w:rsidP="00221109">
            <w:pPr>
              <w:rPr>
                <w:rFonts w:ascii="Arial" w:hAnsi="Arial" w:cs="Arial"/>
              </w:rPr>
            </w:pPr>
          </w:p>
        </w:tc>
        <w:tc>
          <w:tcPr>
            <w:tcW w:w="973" w:type="dxa"/>
            <w:tcBorders>
              <w:top w:val="single" w:sz="12" w:space="0" w:color="auto"/>
            </w:tcBorders>
          </w:tcPr>
          <w:p w14:paraId="6B525CD0" w14:textId="77777777" w:rsidR="00221109" w:rsidRPr="00221109" w:rsidRDefault="00221109" w:rsidP="00221109">
            <w:pPr>
              <w:rPr>
                <w:rFonts w:ascii="Arial" w:hAnsi="Arial" w:cs="Arial"/>
              </w:rPr>
            </w:pPr>
          </w:p>
        </w:tc>
        <w:tc>
          <w:tcPr>
            <w:tcW w:w="1622" w:type="dxa"/>
            <w:tcBorders>
              <w:top w:val="single" w:sz="12" w:space="0" w:color="auto"/>
            </w:tcBorders>
          </w:tcPr>
          <w:p w14:paraId="51BF76F2" w14:textId="77777777" w:rsidR="00221109" w:rsidRPr="00221109" w:rsidRDefault="00221109" w:rsidP="00221109">
            <w:pPr>
              <w:rPr>
                <w:rFonts w:ascii="Arial" w:hAnsi="Arial" w:cs="Arial"/>
              </w:rPr>
            </w:pPr>
          </w:p>
        </w:tc>
        <w:tc>
          <w:tcPr>
            <w:tcW w:w="1442" w:type="dxa"/>
            <w:tcBorders>
              <w:top w:val="single" w:sz="12" w:space="0" w:color="auto"/>
            </w:tcBorders>
          </w:tcPr>
          <w:p w14:paraId="39430498" w14:textId="77777777" w:rsidR="00221109" w:rsidRPr="00221109" w:rsidRDefault="00221109" w:rsidP="00221109">
            <w:pPr>
              <w:autoSpaceDE w:val="0"/>
              <w:autoSpaceDN w:val="0"/>
              <w:adjustRightInd w:val="0"/>
              <w:rPr>
                <w:rFonts w:ascii="Arial Narrow" w:hAnsi="Arial Narrow" w:cs="TTFF4B91A0t00"/>
                <w:sz w:val="16"/>
                <w:szCs w:val="16"/>
              </w:rPr>
            </w:pPr>
            <w:r w:rsidRPr="00221109">
              <w:rPr>
                <w:rFonts w:ascii="Arial Narrow" w:hAnsi="Arial Narrow" w:cs="TTFF4A1500t00"/>
                <w:sz w:val="16"/>
                <w:szCs w:val="16"/>
              </w:rPr>
              <w:t>__  Baptism</w:t>
            </w:r>
          </w:p>
          <w:p w14:paraId="5B141D86" w14:textId="77777777" w:rsidR="00221109" w:rsidRPr="00221109" w:rsidRDefault="00221109" w:rsidP="00221109">
            <w:pPr>
              <w:autoSpaceDE w:val="0"/>
              <w:autoSpaceDN w:val="0"/>
              <w:adjustRightInd w:val="0"/>
              <w:rPr>
                <w:rFonts w:ascii="Arial Narrow" w:hAnsi="Arial Narrow" w:cs="TTFF4A1500t00"/>
                <w:sz w:val="16"/>
                <w:szCs w:val="16"/>
              </w:rPr>
            </w:pPr>
            <w:r w:rsidRPr="00221109">
              <w:rPr>
                <w:rFonts w:ascii="Arial Narrow" w:hAnsi="Arial Narrow" w:cs="TTFF4A1500t00"/>
                <w:sz w:val="16"/>
                <w:szCs w:val="16"/>
              </w:rPr>
              <w:t>__  Reconciliation</w:t>
            </w:r>
          </w:p>
          <w:p w14:paraId="2DBD8382" w14:textId="77777777" w:rsidR="00221109" w:rsidRPr="00221109" w:rsidRDefault="00221109" w:rsidP="00221109">
            <w:pPr>
              <w:autoSpaceDE w:val="0"/>
              <w:autoSpaceDN w:val="0"/>
              <w:adjustRightInd w:val="0"/>
              <w:rPr>
                <w:rFonts w:ascii="Arial Narrow" w:hAnsi="Arial Narrow" w:cs="TTFF4A1500t00"/>
                <w:sz w:val="16"/>
                <w:szCs w:val="16"/>
              </w:rPr>
            </w:pPr>
            <w:r w:rsidRPr="00221109">
              <w:rPr>
                <w:rFonts w:ascii="Arial Narrow" w:hAnsi="Arial Narrow" w:cs="TTFF4A1500t00"/>
                <w:sz w:val="16"/>
                <w:szCs w:val="16"/>
              </w:rPr>
              <w:t>__  Eucharist</w:t>
            </w:r>
          </w:p>
        </w:tc>
        <w:tc>
          <w:tcPr>
            <w:tcW w:w="991" w:type="dxa"/>
            <w:tcBorders>
              <w:top w:val="single" w:sz="12" w:space="0" w:color="auto"/>
            </w:tcBorders>
            <w:shd w:val="clear" w:color="auto" w:fill="E5B8B7" w:themeFill="accent2" w:themeFillTint="66"/>
          </w:tcPr>
          <w:p w14:paraId="5A6AE64B" w14:textId="77777777" w:rsidR="00221109" w:rsidRPr="00221109" w:rsidRDefault="00221109" w:rsidP="00221109">
            <w:pPr>
              <w:rPr>
                <w:rFonts w:ascii="Arial" w:hAnsi="Arial" w:cs="Arial"/>
              </w:rPr>
            </w:pPr>
          </w:p>
        </w:tc>
        <w:tc>
          <w:tcPr>
            <w:tcW w:w="993" w:type="dxa"/>
            <w:tcBorders>
              <w:top w:val="single" w:sz="12" w:space="0" w:color="auto"/>
              <w:right w:val="single" w:sz="12" w:space="0" w:color="auto"/>
            </w:tcBorders>
            <w:shd w:val="clear" w:color="auto" w:fill="8DB3E2" w:themeFill="text2" w:themeFillTint="66"/>
          </w:tcPr>
          <w:p w14:paraId="5211C3CE" w14:textId="77777777" w:rsidR="00221109" w:rsidRPr="00221109" w:rsidRDefault="00221109" w:rsidP="00221109">
            <w:pPr>
              <w:rPr>
                <w:rFonts w:ascii="Arial" w:hAnsi="Arial" w:cs="Arial"/>
              </w:rPr>
            </w:pPr>
          </w:p>
        </w:tc>
      </w:tr>
      <w:tr w:rsidR="00221109" w:rsidRPr="00221109" w14:paraId="1AD9182B" w14:textId="77777777" w:rsidTr="00071F08">
        <w:trPr>
          <w:trHeight w:val="350"/>
        </w:trPr>
        <w:tc>
          <w:tcPr>
            <w:tcW w:w="11355" w:type="dxa"/>
            <w:gridSpan w:val="9"/>
            <w:tcBorders>
              <w:left w:val="single" w:sz="12" w:space="0" w:color="auto"/>
              <w:bottom w:val="single" w:sz="12" w:space="0" w:color="auto"/>
              <w:right w:val="single" w:sz="12" w:space="0" w:color="auto"/>
            </w:tcBorders>
          </w:tcPr>
          <w:p w14:paraId="02C00053" w14:textId="77777777" w:rsidR="00221109" w:rsidRPr="00221109" w:rsidRDefault="00221109" w:rsidP="00221109">
            <w:pPr>
              <w:rPr>
                <w:rFonts w:ascii="Arial" w:hAnsi="Arial" w:cs="Arial"/>
                <w:sz w:val="20"/>
                <w:szCs w:val="20"/>
              </w:rPr>
            </w:pPr>
            <w:r w:rsidRPr="00221109">
              <w:rPr>
                <w:rFonts w:ascii="Arial" w:hAnsi="Arial" w:cs="Arial"/>
                <w:sz w:val="20"/>
                <w:szCs w:val="20"/>
              </w:rPr>
              <w:t>Medical Conditions, Allergies</w:t>
            </w:r>
          </w:p>
        </w:tc>
      </w:tr>
      <w:tr w:rsidR="00221109" w:rsidRPr="00221109" w14:paraId="0BA93105" w14:textId="77777777" w:rsidTr="00071F08">
        <w:trPr>
          <w:trHeight w:val="375"/>
        </w:trPr>
        <w:tc>
          <w:tcPr>
            <w:tcW w:w="11355" w:type="dxa"/>
            <w:gridSpan w:val="9"/>
            <w:tcBorders>
              <w:left w:val="single" w:sz="12" w:space="0" w:color="auto"/>
              <w:bottom w:val="single" w:sz="12" w:space="0" w:color="auto"/>
              <w:right w:val="single" w:sz="12" w:space="0" w:color="auto"/>
            </w:tcBorders>
          </w:tcPr>
          <w:p w14:paraId="1580DCF4" w14:textId="77777777" w:rsidR="00221109" w:rsidRPr="00221109" w:rsidRDefault="00221109" w:rsidP="00221109">
            <w:pPr>
              <w:rPr>
                <w:rFonts w:ascii="Arial" w:hAnsi="Arial" w:cs="Arial"/>
                <w:sz w:val="20"/>
                <w:szCs w:val="20"/>
              </w:rPr>
            </w:pPr>
            <w:r w:rsidRPr="00221109">
              <w:rPr>
                <w:rFonts w:ascii="Arial" w:hAnsi="Arial" w:cs="Arial"/>
                <w:sz w:val="20"/>
                <w:szCs w:val="20"/>
              </w:rPr>
              <w:t>Special Educational Needs</w:t>
            </w:r>
          </w:p>
        </w:tc>
      </w:tr>
      <w:tr w:rsidR="00221109" w:rsidRPr="00221109" w14:paraId="0DE0711F" w14:textId="77777777" w:rsidTr="00071F08">
        <w:trPr>
          <w:trHeight w:val="330"/>
        </w:trPr>
        <w:tc>
          <w:tcPr>
            <w:tcW w:w="11355" w:type="dxa"/>
            <w:gridSpan w:val="9"/>
            <w:tcBorders>
              <w:left w:val="single" w:sz="12" w:space="0" w:color="auto"/>
              <w:bottom w:val="single" w:sz="12" w:space="0" w:color="auto"/>
              <w:right w:val="single" w:sz="12" w:space="0" w:color="auto"/>
            </w:tcBorders>
          </w:tcPr>
          <w:p w14:paraId="74CA3F04" w14:textId="77777777" w:rsidR="00221109" w:rsidRPr="00221109" w:rsidRDefault="00221109" w:rsidP="00221109">
            <w:pPr>
              <w:rPr>
                <w:rFonts w:ascii="Arial" w:hAnsi="Arial" w:cs="Arial"/>
                <w:sz w:val="20"/>
                <w:szCs w:val="20"/>
              </w:rPr>
            </w:pPr>
            <w:r w:rsidRPr="00221109">
              <w:rPr>
                <w:rFonts w:ascii="Arial" w:hAnsi="Arial" w:cs="Arial"/>
                <w:sz w:val="20"/>
                <w:szCs w:val="20"/>
              </w:rPr>
              <w:t>How Does Your Child Learn Best?</w:t>
            </w:r>
          </w:p>
        </w:tc>
      </w:tr>
      <w:tr w:rsidR="00221109" w:rsidRPr="00221109" w14:paraId="6A1DA17D" w14:textId="77777777" w:rsidTr="00071F08">
        <w:trPr>
          <w:trHeight w:val="330"/>
        </w:trPr>
        <w:tc>
          <w:tcPr>
            <w:tcW w:w="11355" w:type="dxa"/>
            <w:gridSpan w:val="9"/>
            <w:tcBorders>
              <w:left w:val="single" w:sz="12" w:space="0" w:color="auto"/>
              <w:bottom w:val="single" w:sz="12" w:space="0" w:color="auto"/>
              <w:right w:val="single" w:sz="12" w:space="0" w:color="auto"/>
            </w:tcBorders>
          </w:tcPr>
          <w:p w14:paraId="76605EB1" w14:textId="77777777" w:rsidR="00221109" w:rsidRPr="00221109" w:rsidRDefault="00221109" w:rsidP="00221109">
            <w:pPr>
              <w:rPr>
                <w:rFonts w:ascii="Arial" w:hAnsi="Arial" w:cs="Arial"/>
                <w:sz w:val="20"/>
                <w:szCs w:val="20"/>
              </w:rPr>
            </w:pPr>
            <w:r w:rsidRPr="00221109">
              <w:rPr>
                <w:rFonts w:ascii="Arial" w:hAnsi="Arial" w:cs="Arial"/>
                <w:sz w:val="20"/>
                <w:szCs w:val="20"/>
              </w:rPr>
              <w:t>Special Emotional Needs or Situations</w:t>
            </w:r>
          </w:p>
        </w:tc>
      </w:tr>
      <w:tr w:rsidR="00221109" w:rsidRPr="00221109" w14:paraId="764C6D3A" w14:textId="77777777" w:rsidTr="00071F08">
        <w:trPr>
          <w:trHeight w:val="93"/>
        </w:trPr>
        <w:tc>
          <w:tcPr>
            <w:tcW w:w="11355" w:type="dxa"/>
            <w:gridSpan w:val="9"/>
            <w:tcBorders>
              <w:top w:val="single" w:sz="12" w:space="0" w:color="auto"/>
              <w:left w:val="nil"/>
              <w:bottom w:val="single" w:sz="12" w:space="0" w:color="auto"/>
              <w:right w:val="nil"/>
            </w:tcBorders>
          </w:tcPr>
          <w:p w14:paraId="0DC9158D" w14:textId="77777777" w:rsidR="00221109" w:rsidRPr="00221109" w:rsidRDefault="00221109" w:rsidP="00221109">
            <w:pPr>
              <w:rPr>
                <w:rFonts w:ascii="Arial" w:hAnsi="Arial" w:cs="Arial"/>
                <w:sz w:val="8"/>
                <w:szCs w:val="8"/>
              </w:rPr>
            </w:pPr>
          </w:p>
        </w:tc>
      </w:tr>
      <w:tr w:rsidR="00221109" w:rsidRPr="00221109" w14:paraId="28614C46" w14:textId="77777777" w:rsidTr="007C09B1">
        <w:trPr>
          <w:trHeight w:val="573"/>
        </w:trPr>
        <w:tc>
          <w:tcPr>
            <w:tcW w:w="2631" w:type="dxa"/>
            <w:tcBorders>
              <w:top w:val="single" w:sz="12" w:space="0" w:color="auto"/>
              <w:left w:val="single" w:sz="12" w:space="0" w:color="auto"/>
            </w:tcBorders>
          </w:tcPr>
          <w:p w14:paraId="6D075450" w14:textId="77777777" w:rsidR="00221109" w:rsidRPr="00221109" w:rsidRDefault="00221109" w:rsidP="00221109">
            <w:pPr>
              <w:rPr>
                <w:rFonts w:ascii="Arial" w:hAnsi="Arial" w:cs="Arial"/>
              </w:rPr>
            </w:pPr>
            <w:r w:rsidRPr="00221109">
              <w:rPr>
                <w:rFonts w:ascii="Arial" w:hAnsi="Arial" w:cs="Arial"/>
              </w:rPr>
              <w:t>4.</w:t>
            </w:r>
          </w:p>
          <w:p w14:paraId="4D3A5FD9" w14:textId="77777777" w:rsidR="00221109" w:rsidRPr="00221109" w:rsidRDefault="00221109" w:rsidP="00221109">
            <w:pPr>
              <w:rPr>
                <w:rFonts w:ascii="Arial" w:hAnsi="Arial" w:cs="Arial"/>
              </w:rPr>
            </w:pPr>
          </w:p>
        </w:tc>
        <w:tc>
          <w:tcPr>
            <w:tcW w:w="541" w:type="dxa"/>
            <w:tcBorders>
              <w:top w:val="single" w:sz="12" w:space="0" w:color="auto"/>
            </w:tcBorders>
          </w:tcPr>
          <w:p w14:paraId="537BD921" w14:textId="77777777" w:rsidR="00221109" w:rsidRPr="00221109" w:rsidRDefault="00221109" w:rsidP="00221109">
            <w:pPr>
              <w:rPr>
                <w:rFonts w:ascii="Arial" w:hAnsi="Arial" w:cs="Arial"/>
              </w:rPr>
            </w:pPr>
          </w:p>
        </w:tc>
        <w:tc>
          <w:tcPr>
            <w:tcW w:w="1081" w:type="dxa"/>
            <w:tcBorders>
              <w:top w:val="single" w:sz="12" w:space="0" w:color="auto"/>
            </w:tcBorders>
          </w:tcPr>
          <w:p w14:paraId="5145A3E6" w14:textId="77777777" w:rsidR="00221109" w:rsidRPr="00221109" w:rsidRDefault="00221109" w:rsidP="00221109">
            <w:pPr>
              <w:rPr>
                <w:rFonts w:ascii="Arial" w:hAnsi="Arial" w:cs="Arial"/>
              </w:rPr>
            </w:pPr>
          </w:p>
        </w:tc>
        <w:tc>
          <w:tcPr>
            <w:tcW w:w="1081" w:type="dxa"/>
            <w:tcBorders>
              <w:top w:val="single" w:sz="12" w:space="0" w:color="auto"/>
            </w:tcBorders>
          </w:tcPr>
          <w:p w14:paraId="77AD9162" w14:textId="77777777" w:rsidR="00221109" w:rsidRPr="00221109" w:rsidRDefault="00221109" w:rsidP="00221109">
            <w:pPr>
              <w:rPr>
                <w:rFonts w:ascii="Arial" w:hAnsi="Arial" w:cs="Arial"/>
              </w:rPr>
            </w:pPr>
          </w:p>
        </w:tc>
        <w:tc>
          <w:tcPr>
            <w:tcW w:w="973" w:type="dxa"/>
            <w:tcBorders>
              <w:top w:val="single" w:sz="12" w:space="0" w:color="auto"/>
            </w:tcBorders>
          </w:tcPr>
          <w:p w14:paraId="58AF4CD8" w14:textId="77777777" w:rsidR="00221109" w:rsidRPr="00221109" w:rsidRDefault="00221109" w:rsidP="00221109">
            <w:pPr>
              <w:rPr>
                <w:rFonts w:ascii="Arial" w:hAnsi="Arial" w:cs="Arial"/>
              </w:rPr>
            </w:pPr>
          </w:p>
        </w:tc>
        <w:tc>
          <w:tcPr>
            <w:tcW w:w="1622" w:type="dxa"/>
            <w:tcBorders>
              <w:top w:val="single" w:sz="12" w:space="0" w:color="auto"/>
            </w:tcBorders>
          </w:tcPr>
          <w:p w14:paraId="5823D834" w14:textId="77777777" w:rsidR="00221109" w:rsidRPr="00221109" w:rsidRDefault="00221109" w:rsidP="00221109">
            <w:pPr>
              <w:rPr>
                <w:rFonts w:ascii="Arial" w:hAnsi="Arial" w:cs="Arial"/>
              </w:rPr>
            </w:pPr>
          </w:p>
        </w:tc>
        <w:tc>
          <w:tcPr>
            <w:tcW w:w="1442" w:type="dxa"/>
            <w:tcBorders>
              <w:top w:val="single" w:sz="12" w:space="0" w:color="auto"/>
            </w:tcBorders>
          </w:tcPr>
          <w:p w14:paraId="722A25A5" w14:textId="77777777" w:rsidR="00221109" w:rsidRPr="00221109" w:rsidRDefault="00221109" w:rsidP="00221109">
            <w:pPr>
              <w:autoSpaceDE w:val="0"/>
              <w:autoSpaceDN w:val="0"/>
              <w:adjustRightInd w:val="0"/>
              <w:rPr>
                <w:rFonts w:ascii="Arial Narrow" w:hAnsi="Arial Narrow" w:cs="TTFF4B91A0t00"/>
                <w:sz w:val="16"/>
                <w:szCs w:val="16"/>
              </w:rPr>
            </w:pPr>
            <w:r w:rsidRPr="00221109">
              <w:rPr>
                <w:rFonts w:ascii="Arial Narrow" w:hAnsi="Arial Narrow" w:cs="TTFF4A1500t00"/>
                <w:sz w:val="16"/>
                <w:szCs w:val="16"/>
              </w:rPr>
              <w:t>__  Baptism</w:t>
            </w:r>
          </w:p>
          <w:p w14:paraId="55F31437" w14:textId="77777777" w:rsidR="00221109" w:rsidRPr="00221109" w:rsidRDefault="00221109" w:rsidP="00221109">
            <w:pPr>
              <w:autoSpaceDE w:val="0"/>
              <w:autoSpaceDN w:val="0"/>
              <w:adjustRightInd w:val="0"/>
              <w:rPr>
                <w:rFonts w:ascii="Arial Narrow" w:hAnsi="Arial Narrow" w:cs="TTFF4A1500t00"/>
                <w:sz w:val="16"/>
                <w:szCs w:val="16"/>
              </w:rPr>
            </w:pPr>
            <w:r w:rsidRPr="00221109">
              <w:rPr>
                <w:rFonts w:ascii="Arial Narrow" w:hAnsi="Arial Narrow" w:cs="TTFF4A1500t00"/>
                <w:sz w:val="16"/>
                <w:szCs w:val="16"/>
              </w:rPr>
              <w:t>__  Reconciliation</w:t>
            </w:r>
          </w:p>
          <w:p w14:paraId="695B63C2" w14:textId="77777777" w:rsidR="00221109" w:rsidRPr="00221109" w:rsidRDefault="00221109" w:rsidP="00221109">
            <w:pPr>
              <w:autoSpaceDE w:val="0"/>
              <w:autoSpaceDN w:val="0"/>
              <w:adjustRightInd w:val="0"/>
              <w:rPr>
                <w:rFonts w:ascii="Arial Narrow" w:hAnsi="Arial Narrow" w:cs="TTFF4A1500t00"/>
                <w:sz w:val="16"/>
                <w:szCs w:val="16"/>
              </w:rPr>
            </w:pPr>
            <w:r w:rsidRPr="00221109">
              <w:rPr>
                <w:rFonts w:ascii="Arial Narrow" w:hAnsi="Arial Narrow" w:cs="TTFF4A1500t00"/>
                <w:sz w:val="16"/>
                <w:szCs w:val="16"/>
              </w:rPr>
              <w:t>__  Eucharist</w:t>
            </w:r>
          </w:p>
        </w:tc>
        <w:tc>
          <w:tcPr>
            <w:tcW w:w="991" w:type="dxa"/>
            <w:tcBorders>
              <w:top w:val="single" w:sz="12" w:space="0" w:color="auto"/>
            </w:tcBorders>
            <w:shd w:val="clear" w:color="auto" w:fill="E5B8B7" w:themeFill="accent2" w:themeFillTint="66"/>
          </w:tcPr>
          <w:p w14:paraId="720F0B40" w14:textId="77777777" w:rsidR="00221109" w:rsidRPr="00221109" w:rsidRDefault="00221109" w:rsidP="00221109">
            <w:pPr>
              <w:rPr>
                <w:rFonts w:ascii="Arial" w:hAnsi="Arial" w:cs="Arial"/>
              </w:rPr>
            </w:pPr>
          </w:p>
        </w:tc>
        <w:tc>
          <w:tcPr>
            <w:tcW w:w="993" w:type="dxa"/>
            <w:tcBorders>
              <w:top w:val="single" w:sz="12" w:space="0" w:color="auto"/>
              <w:right w:val="single" w:sz="12" w:space="0" w:color="auto"/>
            </w:tcBorders>
            <w:shd w:val="clear" w:color="auto" w:fill="8DB3E2" w:themeFill="text2" w:themeFillTint="66"/>
          </w:tcPr>
          <w:p w14:paraId="462F872B" w14:textId="77777777" w:rsidR="00221109" w:rsidRPr="00221109" w:rsidRDefault="00221109" w:rsidP="00221109">
            <w:pPr>
              <w:rPr>
                <w:rFonts w:ascii="Arial" w:hAnsi="Arial" w:cs="Arial"/>
              </w:rPr>
            </w:pPr>
          </w:p>
        </w:tc>
      </w:tr>
      <w:tr w:rsidR="00221109" w:rsidRPr="00221109" w14:paraId="21B84C65" w14:textId="77777777" w:rsidTr="00071F08">
        <w:trPr>
          <w:trHeight w:val="332"/>
        </w:trPr>
        <w:tc>
          <w:tcPr>
            <w:tcW w:w="11355" w:type="dxa"/>
            <w:gridSpan w:val="9"/>
            <w:tcBorders>
              <w:left w:val="single" w:sz="12" w:space="0" w:color="auto"/>
              <w:bottom w:val="single" w:sz="12" w:space="0" w:color="auto"/>
              <w:right w:val="single" w:sz="12" w:space="0" w:color="auto"/>
            </w:tcBorders>
          </w:tcPr>
          <w:p w14:paraId="37B7D021" w14:textId="77777777" w:rsidR="00221109" w:rsidRPr="00221109" w:rsidRDefault="00221109" w:rsidP="00221109">
            <w:pPr>
              <w:rPr>
                <w:rFonts w:ascii="Arial" w:hAnsi="Arial" w:cs="Arial"/>
                <w:sz w:val="20"/>
                <w:szCs w:val="20"/>
              </w:rPr>
            </w:pPr>
            <w:r w:rsidRPr="00221109">
              <w:rPr>
                <w:rFonts w:ascii="Arial" w:hAnsi="Arial" w:cs="Arial"/>
                <w:sz w:val="20"/>
                <w:szCs w:val="20"/>
              </w:rPr>
              <w:t xml:space="preserve">Medical Conditions, Allergies </w:t>
            </w:r>
          </w:p>
        </w:tc>
      </w:tr>
      <w:tr w:rsidR="00221109" w:rsidRPr="00221109" w14:paraId="55E2F4D9" w14:textId="77777777" w:rsidTr="00071F08">
        <w:trPr>
          <w:trHeight w:val="330"/>
        </w:trPr>
        <w:tc>
          <w:tcPr>
            <w:tcW w:w="11355" w:type="dxa"/>
            <w:gridSpan w:val="9"/>
            <w:tcBorders>
              <w:left w:val="single" w:sz="12" w:space="0" w:color="auto"/>
              <w:bottom w:val="single" w:sz="12" w:space="0" w:color="auto"/>
              <w:right w:val="single" w:sz="12" w:space="0" w:color="auto"/>
            </w:tcBorders>
          </w:tcPr>
          <w:p w14:paraId="36578054" w14:textId="77777777" w:rsidR="00221109" w:rsidRPr="00221109" w:rsidRDefault="00221109" w:rsidP="00221109">
            <w:pPr>
              <w:rPr>
                <w:rFonts w:ascii="Arial" w:hAnsi="Arial" w:cs="Arial"/>
                <w:sz w:val="20"/>
                <w:szCs w:val="20"/>
              </w:rPr>
            </w:pPr>
            <w:r w:rsidRPr="00221109">
              <w:rPr>
                <w:rFonts w:ascii="Arial" w:hAnsi="Arial" w:cs="Arial"/>
                <w:sz w:val="20"/>
                <w:szCs w:val="20"/>
              </w:rPr>
              <w:t>Special Educational Needs</w:t>
            </w:r>
          </w:p>
        </w:tc>
      </w:tr>
      <w:tr w:rsidR="00221109" w:rsidRPr="00221109" w14:paraId="43DC44C3" w14:textId="77777777" w:rsidTr="00071F08">
        <w:trPr>
          <w:trHeight w:val="330"/>
        </w:trPr>
        <w:tc>
          <w:tcPr>
            <w:tcW w:w="11355" w:type="dxa"/>
            <w:gridSpan w:val="9"/>
            <w:tcBorders>
              <w:left w:val="single" w:sz="12" w:space="0" w:color="auto"/>
              <w:bottom w:val="single" w:sz="12" w:space="0" w:color="auto"/>
              <w:right w:val="single" w:sz="12" w:space="0" w:color="auto"/>
            </w:tcBorders>
          </w:tcPr>
          <w:p w14:paraId="7ED81CF8" w14:textId="6408A2A9" w:rsidR="00221109" w:rsidRPr="00221109" w:rsidRDefault="00221109" w:rsidP="00221109">
            <w:pPr>
              <w:rPr>
                <w:rFonts w:ascii="Arial" w:hAnsi="Arial" w:cs="Arial"/>
                <w:sz w:val="20"/>
                <w:szCs w:val="20"/>
              </w:rPr>
            </w:pPr>
            <w:r w:rsidRPr="00221109">
              <w:rPr>
                <w:rFonts w:ascii="Arial" w:hAnsi="Arial" w:cs="Arial"/>
                <w:sz w:val="20"/>
                <w:szCs w:val="20"/>
              </w:rPr>
              <w:t>How Does Your Child Learn Best?</w:t>
            </w:r>
          </w:p>
        </w:tc>
      </w:tr>
      <w:tr w:rsidR="00221109" w:rsidRPr="00221109" w14:paraId="5BE48000" w14:textId="77777777" w:rsidTr="00071F08">
        <w:trPr>
          <w:trHeight w:val="330"/>
        </w:trPr>
        <w:tc>
          <w:tcPr>
            <w:tcW w:w="11355" w:type="dxa"/>
            <w:gridSpan w:val="9"/>
            <w:tcBorders>
              <w:left w:val="single" w:sz="12" w:space="0" w:color="auto"/>
              <w:bottom w:val="single" w:sz="12" w:space="0" w:color="auto"/>
              <w:right w:val="single" w:sz="12" w:space="0" w:color="auto"/>
            </w:tcBorders>
          </w:tcPr>
          <w:p w14:paraId="7446D19E" w14:textId="6EABEB07" w:rsidR="00221109" w:rsidRPr="00221109" w:rsidRDefault="00221109" w:rsidP="00221109">
            <w:pPr>
              <w:rPr>
                <w:rFonts w:ascii="Arial" w:hAnsi="Arial" w:cs="Arial"/>
                <w:sz w:val="20"/>
                <w:szCs w:val="20"/>
              </w:rPr>
            </w:pPr>
            <w:r w:rsidRPr="00221109">
              <w:rPr>
                <w:rFonts w:ascii="Arial" w:hAnsi="Arial" w:cs="Arial"/>
                <w:sz w:val="20"/>
                <w:szCs w:val="20"/>
              </w:rPr>
              <w:t>Special Emotional Needs or Situations</w:t>
            </w:r>
          </w:p>
        </w:tc>
      </w:tr>
      <w:tr w:rsidR="00221109" w:rsidRPr="00221109" w14:paraId="3566C65D" w14:textId="77777777" w:rsidTr="00071F08">
        <w:trPr>
          <w:trHeight w:val="4335"/>
        </w:trPr>
        <w:tc>
          <w:tcPr>
            <w:tcW w:w="11355" w:type="dxa"/>
            <w:gridSpan w:val="9"/>
            <w:tcBorders>
              <w:left w:val="single" w:sz="12" w:space="0" w:color="auto"/>
              <w:bottom w:val="single" w:sz="12" w:space="0" w:color="auto"/>
              <w:right w:val="single" w:sz="12" w:space="0" w:color="auto"/>
            </w:tcBorders>
          </w:tcPr>
          <w:p w14:paraId="680F6587" w14:textId="0C815146" w:rsidR="00221109" w:rsidRPr="00221109" w:rsidRDefault="00221109" w:rsidP="00221109">
            <w:pPr>
              <w:autoSpaceDE w:val="0"/>
              <w:autoSpaceDN w:val="0"/>
              <w:adjustRightInd w:val="0"/>
              <w:ind w:left="360"/>
              <w:rPr>
                <w:rFonts w:ascii="Arial" w:hAnsi="Arial" w:cs="Arial"/>
                <w:b/>
                <w:bCs/>
                <w:sz w:val="8"/>
                <w:szCs w:val="8"/>
              </w:rPr>
            </w:pPr>
          </w:p>
          <w:p w14:paraId="31B6CA9B" w14:textId="254EF57D" w:rsidR="00221109" w:rsidRPr="00221109" w:rsidRDefault="00536831" w:rsidP="00221109">
            <w:pPr>
              <w:autoSpaceDE w:val="0"/>
              <w:autoSpaceDN w:val="0"/>
              <w:adjustRightInd w:val="0"/>
              <w:ind w:left="162" w:firstLine="18"/>
              <w:rPr>
                <w:rFonts w:ascii="Arial" w:hAnsi="Arial" w:cs="Arial"/>
                <w:b/>
                <w:bCs/>
                <w:sz w:val="22"/>
                <w:szCs w:val="22"/>
              </w:rPr>
            </w:pPr>
            <w:r>
              <w:rPr>
                <w:rFonts w:ascii="Arial" w:hAnsi="Arial" w:cs="Arial"/>
                <w:b/>
                <w:bCs/>
                <w:noProof/>
                <w:sz w:val="22"/>
                <w:szCs w:val="22"/>
              </w:rPr>
              <w:drawing>
                <wp:anchor distT="0" distB="0" distL="114300" distR="114300" simplePos="0" relativeHeight="251664384" behindDoc="0" locked="0" layoutInCell="1" allowOverlap="1" wp14:anchorId="557694FA" wp14:editId="3F49E47E">
                  <wp:simplePos x="0" y="0"/>
                  <wp:positionH relativeFrom="column">
                    <wp:posOffset>6301236</wp:posOffset>
                  </wp:positionH>
                  <wp:positionV relativeFrom="page">
                    <wp:posOffset>86360</wp:posOffset>
                  </wp:positionV>
                  <wp:extent cx="561975" cy="849828"/>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esus wavi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975" cy="849828"/>
                          </a:xfrm>
                          <a:prstGeom prst="rect">
                            <a:avLst/>
                          </a:prstGeom>
                        </pic:spPr>
                      </pic:pic>
                    </a:graphicData>
                  </a:graphic>
                  <wp14:sizeRelH relativeFrom="margin">
                    <wp14:pctWidth>0</wp14:pctWidth>
                  </wp14:sizeRelH>
                  <wp14:sizeRelV relativeFrom="margin">
                    <wp14:pctHeight>0</wp14:pctHeight>
                  </wp14:sizeRelV>
                </wp:anchor>
              </w:drawing>
            </w:r>
            <w:r w:rsidR="00221109" w:rsidRPr="00221109">
              <w:rPr>
                <w:rFonts w:ascii="Arial" w:hAnsi="Arial" w:cs="Arial"/>
                <w:b/>
                <w:bCs/>
                <w:sz w:val="22"/>
                <w:szCs w:val="22"/>
              </w:rPr>
              <w:t>The Diocese requires that the following acknowledgments to be on file for each family:</w:t>
            </w:r>
          </w:p>
          <w:p w14:paraId="4C8758A0" w14:textId="6A0B774B" w:rsidR="00221109" w:rsidRPr="00221109" w:rsidRDefault="00221109" w:rsidP="00221109">
            <w:pPr>
              <w:ind w:left="162" w:firstLine="18"/>
              <w:rPr>
                <w:rFonts w:ascii="Arial Narrow" w:hAnsi="Arial Narrow" w:cs="Arial"/>
                <w:bCs/>
                <w:i/>
                <w:iCs/>
                <w:sz w:val="20"/>
                <w:szCs w:val="20"/>
              </w:rPr>
            </w:pPr>
            <w:r w:rsidRPr="00221109">
              <w:rPr>
                <w:rFonts w:ascii="Arial Narrow" w:hAnsi="Arial Narrow" w:cs="Arial"/>
                <w:bCs/>
                <w:i/>
                <w:iCs/>
                <w:sz w:val="20"/>
                <w:szCs w:val="20"/>
              </w:rPr>
              <w:t xml:space="preserve">These forms are available online at the Religious Formation webpage or </w:t>
            </w:r>
            <w:r w:rsidR="00536831" w:rsidRPr="00221109">
              <w:rPr>
                <w:rFonts w:ascii="Arial Narrow" w:hAnsi="Arial Narrow" w:cs="Arial"/>
                <w:bCs/>
                <w:i/>
                <w:iCs/>
                <w:sz w:val="20"/>
                <w:szCs w:val="20"/>
              </w:rPr>
              <w:t>hard copy</w:t>
            </w:r>
            <w:r w:rsidRPr="00221109">
              <w:rPr>
                <w:rFonts w:ascii="Arial Narrow" w:hAnsi="Arial Narrow" w:cs="Arial"/>
                <w:bCs/>
                <w:i/>
                <w:iCs/>
                <w:sz w:val="20"/>
                <w:szCs w:val="20"/>
              </w:rPr>
              <w:t xml:space="preserve"> outside the Religious Formation Office.</w:t>
            </w:r>
          </w:p>
          <w:p w14:paraId="7F5FD46D" w14:textId="0C9980CF" w:rsidR="00221109" w:rsidRPr="00221109" w:rsidRDefault="00221109" w:rsidP="00221109">
            <w:pPr>
              <w:autoSpaceDE w:val="0"/>
              <w:autoSpaceDN w:val="0"/>
              <w:adjustRightInd w:val="0"/>
              <w:ind w:left="162" w:firstLine="18"/>
              <w:rPr>
                <w:rFonts w:ascii="Arial" w:hAnsi="Arial" w:cs="Arial"/>
                <w:b/>
                <w:bCs/>
                <w:sz w:val="10"/>
                <w:szCs w:val="10"/>
              </w:rPr>
            </w:pPr>
          </w:p>
          <w:p w14:paraId="1A6565CB" w14:textId="7B82B4E1" w:rsidR="00221109" w:rsidRPr="00221109" w:rsidRDefault="00F30161" w:rsidP="00221109">
            <w:pPr>
              <w:autoSpaceDE w:val="0"/>
              <w:autoSpaceDN w:val="0"/>
              <w:adjustRightInd w:val="0"/>
              <w:ind w:left="162" w:firstLine="18"/>
              <w:jc w:val="center"/>
              <w:rPr>
                <w:rFonts w:ascii="Arial" w:hAnsi="Arial" w:cs="Arial"/>
                <w:b/>
                <w:bCs/>
                <w:sz w:val="20"/>
                <w:szCs w:val="20"/>
              </w:rPr>
            </w:pPr>
            <w:r>
              <w:rPr>
                <w:rFonts w:ascii="Arial" w:hAnsi="Arial" w:cs="Arial"/>
                <w:b/>
                <w:bCs/>
                <w:sz w:val="20"/>
                <w:szCs w:val="20"/>
              </w:rPr>
              <w:t>PARENT ACKNOWLEDGEMENT FOR 2021/2022</w:t>
            </w:r>
          </w:p>
          <w:p w14:paraId="3EFECA87" w14:textId="60CBBB63" w:rsidR="00221109" w:rsidRPr="00221109" w:rsidRDefault="00221109" w:rsidP="00221109">
            <w:pPr>
              <w:autoSpaceDE w:val="0"/>
              <w:autoSpaceDN w:val="0"/>
              <w:adjustRightInd w:val="0"/>
              <w:ind w:left="162" w:firstLine="18"/>
              <w:rPr>
                <w:rFonts w:ascii="Arial" w:hAnsi="Arial" w:cs="Arial"/>
                <w:sz w:val="18"/>
                <w:szCs w:val="18"/>
              </w:rPr>
            </w:pPr>
            <w:r w:rsidRPr="00221109">
              <w:rPr>
                <w:rFonts w:ascii="Arial" w:hAnsi="Arial" w:cs="Arial"/>
                <w:sz w:val="18"/>
                <w:szCs w:val="18"/>
              </w:rPr>
              <w:t xml:space="preserve">I acknowledge that I have received and read the: </w:t>
            </w:r>
          </w:p>
          <w:p w14:paraId="4FAC7635" w14:textId="4CA3BD0E" w:rsidR="00221109" w:rsidRPr="00221109" w:rsidRDefault="00221109" w:rsidP="00221109">
            <w:pPr>
              <w:numPr>
                <w:ilvl w:val="0"/>
                <w:numId w:val="3"/>
              </w:numPr>
              <w:tabs>
                <w:tab w:val="left" w:pos="522"/>
              </w:tabs>
              <w:autoSpaceDE w:val="0"/>
              <w:autoSpaceDN w:val="0"/>
              <w:adjustRightInd w:val="0"/>
              <w:ind w:left="342" w:firstLine="18"/>
              <w:rPr>
                <w:rFonts w:ascii="Arial" w:hAnsi="Arial" w:cs="Arial"/>
                <w:b/>
                <w:bCs/>
                <w:sz w:val="18"/>
                <w:szCs w:val="18"/>
              </w:rPr>
            </w:pPr>
            <w:r w:rsidRPr="00221109">
              <w:rPr>
                <w:rFonts w:ascii="Arial" w:hAnsi="Arial" w:cs="Arial"/>
                <w:b/>
                <w:bCs/>
                <w:sz w:val="18"/>
                <w:szCs w:val="18"/>
              </w:rPr>
              <w:t>Parent Guide: Understanding &amp; Preventing Child Sexual Abuse</w:t>
            </w:r>
          </w:p>
          <w:p w14:paraId="263FAEF0" w14:textId="006D6EDD" w:rsidR="00221109" w:rsidRPr="00221109" w:rsidRDefault="00221109" w:rsidP="00221109">
            <w:pPr>
              <w:numPr>
                <w:ilvl w:val="0"/>
                <w:numId w:val="3"/>
              </w:numPr>
              <w:tabs>
                <w:tab w:val="left" w:pos="522"/>
              </w:tabs>
              <w:autoSpaceDE w:val="0"/>
              <w:autoSpaceDN w:val="0"/>
              <w:adjustRightInd w:val="0"/>
              <w:ind w:left="342" w:firstLine="18"/>
              <w:rPr>
                <w:b/>
                <w:bCs/>
                <w:sz w:val="18"/>
                <w:szCs w:val="18"/>
              </w:rPr>
            </w:pPr>
            <w:r w:rsidRPr="00221109">
              <w:rPr>
                <w:rFonts w:ascii="Arial" w:hAnsi="Arial" w:cs="Arial"/>
                <w:b/>
                <w:bCs/>
                <w:sz w:val="18"/>
                <w:szCs w:val="18"/>
              </w:rPr>
              <w:t>Parent Guide:</w:t>
            </w:r>
            <w:r w:rsidRPr="00221109">
              <w:rPr>
                <w:rFonts w:ascii="Arial" w:hAnsi="Arial" w:cs="Arial"/>
                <w:sz w:val="18"/>
                <w:szCs w:val="18"/>
              </w:rPr>
              <w:t xml:space="preserve"> </w:t>
            </w:r>
            <w:r w:rsidRPr="00221109">
              <w:rPr>
                <w:rFonts w:ascii="Arial" w:hAnsi="Arial" w:cs="Arial"/>
                <w:b/>
                <w:bCs/>
                <w:sz w:val="18"/>
                <w:szCs w:val="18"/>
              </w:rPr>
              <w:t>Internet Safety for Children &amp; Teens</w:t>
            </w:r>
            <w:r w:rsidRPr="00221109">
              <w:rPr>
                <w:b/>
                <w:bCs/>
                <w:sz w:val="18"/>
                <w:szCs w:val="18"/>
              </w:rPr>
              <w:t>   </w:t>
            </w:r>
          </w:p>
          <w:p w14:paraId="7427054D" w14:textId="67432B24" w:rsidR="00221109" w:rsidRPr="00221109" w:rsidRDefault="00221109" w:rsidP="00221109">
            <w:pPr>
              <w:numPr>
                <w:ilvl w:val="0"/>
                <w:numId w:val="3"/>
              </w:numPr>
              <w:tabs>
                <w:tab w:val="left" w:pos="522"/>
              </w:tabs>
              <w:autoSpaceDE w:val="0"/>
              <w:autoSpaceDN w:val="0"/>
              <w:adjustRightInd w:val="0"/>
              <w:ind w:left="342" w:firstLine="18"/>
              <w:rPr>
                <w:b/>
                <w:bCs/>
                <w:sz w:val="18"/>
                <w:szCs w:val="18"/>
              </w:rPr>
            </w:pPr>
            <w:r w:rsidRPr="00221109">
              <w:rPr>
                <w:rFonts w:ascii="Arial" w:hAnsi="Arial" w:cs="Arial"/>
                <w:b/>
                <w:bCs/>
                <w:sz w:val="18"/>
                <w:szCs w:val="18"/>
              </w:rPr>
              <w:t>Diocesan Pastoral Policy Regarding Sexual Abuse of Minors</w:t>
            </w:r>
          </w:p>
          <w:p w14:paraId="18034C31" w14:textId="78CE73AC" w:rsidR="00221109" w:rsidRPr="00221109" w:rsidRDefault="00221109" w:rsidP="00221109">
            <w:pPr>
              <w:numPr>
                <w:ilvl w:val="0"/>
                <w:numId w:val="3"/>
              </w:numPr>
              <w:tabs>
                <w:tab w:val="left" w:pos="522"/>
              </w:tabs>
              <w:autoSpaceDE w:val="0"/>
              <w:autoSpaceDN w:val="0"/>
              <w:adjustRightInd w:val="0"/>
              <w:ind w:left="342" w:firstLine="18"/>
              <w:rPr>
                <w:rFonts w:ascii="Arial" w:hAnsi="Arial" w:cs="Arial"/>
                <w:sz w:val="20"/>
                <w:szCs w:val="20"/>
              </w:rPr>
            </w:pPr>
            <w:r w:rsidRPr="00221109">
              <w:rPr>
                <w:rFonts w:ascii="Arial" w:hAnsi="Arial" w:cs="Arial"/>
                <w:b/>
                <w:bCs/>
                <w:sz w:val="18"/>
                <w:szCs w:val="18"/>
              </w:rPr>
              <w:t>Standards of Behavior for Those Working with Minors</w:t>
            </w:r>
            <w:r w:rsidRPr="00221109">
              <w:rPr>
                <w:rFonts w:ascii="Arial" w:hAnsi="Arial" w:cs="Arial"/>
                <w:b/>
                <w:bCs/>
                <w:sz w:val="16"/>
                <w:szCs w:val="16"/>
              </w:rPr>
              <w:t xml:space="preserve"> </w:t>
            </w:r>
            <w:r w:rsidRPr="00221109">
              <w:rPr>
                <w:rFonts w:ascii="Arial" w:hAnsi="Arial" w:cs="Arial"/>
                <w:sz w:val="16"/>
                <w:szCs w:val="16"/>
              </w:rPr>
              <w:t xml:space="preserve">(Only for families </w:t>
            </w:r>
            <w:r w:rsidRPr="00221109">
              <w:rPr>
                <w:rFonts w:ascii="Arial" w:hAnsi="Arial" w:cs="Arial"/>
                <w:b/>
                <w:bCs/>
                <w:sz w:val="16"/>
                <w:szCs w:val="16"/>
              </w:rPr>
              <w:t xml:space="preserve">NEW </w:t>
            </w:r>
            <w:r w:rsidRPr="00221109">
              <w:rPr>
                <w:rFonts w:ascii="Arial" w:hAnsi="Arial" w:cs="Arial"/>
                <w:sz w:val="16"/>
                <w:szCs w:val="16"/>
              </w:rPr>
              <w:t>to the Religious Formation Program in 2019/2020)</w:t>
            </w:r>
          </w:p>
          <w:p w14:paraId="518EB8F5" w14:textId="5F563BE5" w:rsidR="00221109" w:rsidRPr="00221109" w:rsidRDefault="00221109" w:rsidP="00221109">
            <w:pPr>
              <w:tabs>
                <w:tab w:val="left" w:pos="522"/>
              </w:tabs>
              <w:ind w:left="342" w:firstLine="18"/>
              <w:rPr>
                <w:rFonts w:ascii="Arial" w:hAnsi="Arial" w:cs="Arial"/>
                <w:sz w:val="10"/>
                <w:szCs w:val="10"/>
              </w:rPr>
            </w:pPr>
          </w:p>
          <w:p w14:paraId="6B5A81F1" w14:textId="6FDC95A1" w:rsidR="00221109" w:rsidRPr="00221109" w:rsidRDefault="00536831" w:rsidP="00221109">
            <w:pPr>
              <w:ind w:left="162" w:firstLine="18"/>
              <w:rPr>
                <w:rFonts w:ascii="Arial" w:hAnsi="Arial" w:cs="Arial"/>
                <w:sz w:val="18"/>
                <w:szCs w:val="18"/>
              </w:rPr>
            </w:pPr>
            <w:r>
              <w:rPr>
                <w:rFonts w:ascii="Arial" w:hAnsi="Arial" w:cs="Arial"/>
                <w:sz w:val="18"/>
                <w:szCs w:val="18"/>
              </w:rPr>
              <w:t>I have</w:t>
            </w:r>
            <w:r w:rsidR="00F30161">
              <w:rPr>
                <w:rFonts w:ascii="Arial" w:hAnsi="Arial" w:cs="Arial"/>
                <w:sz w:val="18"/>
                <w:szCs w:val="18"/>
              </w:rPr>
              <w:t xml:space="preserve"> reviewed the 2021-2022</w:t>
            </w:r>
            <w:r w:rsidR="00221109" w:rsidRPr="00221109">
              <w:rPr>
                <w:rFonts w:ascii="Arial" w:hAnsi="Arial" w:cs="Arial"/>
                <w:sz w:val="18"/>
                <w:szCs w:val="18"/>
              </w:rPr>
              <w:t xml:space="preserve"> Religious Formation Policy Handbook.</w:t>
            </w:r>
          </w:p>
          <w:p w14:paraId="0A37ECD2" w14:textId="5DAB10D2" w:rsidR="00221109" w:rsidRPr="00221109" w:rsidRDefault="00221109" w:rsidP="00221109">
            <w:pPr>
              <w:ind w:left="162" w:firstLine="18"/>
              <w:rPr>
                <w:rFonts w:ascii="Arial" w:hAnsi="Arial" w:cs="Arial"/>
                <w:sz w:val="10"/>
                <w:szCs w:val="10"/>
              </w:rPr>
            </w:pPr>
          </w:p>
          <w:p w14:paraId="1E84E7EB" w14:textId="634BDAD9" w:rsidR="00221109" w:rsidRPr="00221109" w:rsidRDefault="00221109" w:rsidP="00221109">
            <w:pPr>
              <w:ind w:left="162" w:firstLine="18"/>
              <w:rPr>
                <w:rFonts w:ascii="Arial" w:hAnsi="Arial" w:cs="Arial"/>
                <w:sz w:val="18"/>
                <w:szCs w:val="18"/>
              </w:rPr>
            </w:pPr>
            <w:r w:rsidRPr="00221109">
              <w:rPr>
                <w:rFonts w:ascii="Arial" w:hAnsi="Arial" w:cs="Arial"/>
                <w:sz w:val="18"/>
                <w:szCs w:val="18"/>
              </w:rPr>
              <w:t xml:space="preserve">Videotaping and Still Photographs may be taken during Religious Formation classes and events.  I give permission for my child(ren)’s participation in the videotaping and/or still photographs, which may be used for recording of events, and future promotional efforts, including the parish website.             </w:t>
            </w:r>
          </w:p>
          <w:p w14:paraId="6BC1DB9D" w14:textId="5186F5F3" w:rsidR="00221109" w:rsidRPr="00221109" w:rsidRDefault="00221109" w:rsidP="00221109">
            <w:pPr>
              <w:rPr>
                <w:rFonts w:ascii="Arial" w:hAnsi="Arial" w:cs="Arial"/>
                <w:sz w:val="16"/>
                <w:szCs w:val="16"/>
              </w:rPr>
            </w:pPr>
            <w:r w:rsidRPr="00221109">
              <w:rPr>
                <w:rFonts w:ascii="Arial" w:hAnsi="Arial" w:cs="Arial"/>
                <w:sz w:val="16"/>
                <w:szCs w:val="16"/>
              </w:rPr>
              <w:t xml:space="preserve"> </w:t>
            </w:r>
            <w:r w:rsidRPr="00221109">
              <w:rPr>
                <w:rFonts w:ascii="Arial" w:hAnsi="Arial" w:cs="Arial"/>
                <w:b/>
                <w:bCs/>
                <w:sz w:val="22"/>
                <w:szCs w:val="22"/>
              </w:rPr>
              <w:t>Parent Signature _________________________________________________  Date: __________________</w:t>
            </w:r>
          </w:p>
          <w:p w14:paraId="07130D8D" w14:textId="77777777" w:rsidR="00221109" w:rsidRPr="00221109" w:rsidRDefault="00221109" w:rsidP="00221109">
            <w:pPr>
              <w:rPr>
                <w:rFonts w:ascii="Arial" w:hAnsi="Arial" w:cs="Arial"/>
                <w:sz w:val="12"/>
                <w:szCs w:val="12"/>
              </w:rPr>
            </w:pPr>
          </w:p>
          <w:p w14:paraId="00FB82EA" w14:textId="77777777" w:rsidR="00221109" w:rsidRPr="00221109" w:rsidRDefault="00221109" w:rsidP="00221109">
            <w:pPr>
              <w:rPr>
                <w:rFonts w:ascii="Arial" w:hAnsi="Arial" w:cs="Arial"/>
                <w:i/>
                <w:sz w:val="18"/>
                <w:szCs w:val="18"/>
              </w:rPr>
            </w:pPr>
            <w:r w:rsidRPr="00221109">
              <w:rPr>
                <w:rFonts w:ascii="Arial" w:hAnsi="Arial" w:cs="Arial"/>
                <w:i/>
                <w:sz w:val="18"/>
                <w:szCs w:val="18"/>
              </w:rPr>
              <w:t>The parties agree that this document may be electronically signed and that the electronic signatures appearing on this document are the same as handwritten signatures for the purposes of validity, enforceability and admissibility.</w:t>
            </w:r>
          </w:p>
          <w:p w14:paraId="4BD9F052" w14:textId="77777777" w:rsidR="00221109" w:rsidRPr="00221109" w:rsidRDefault="00221109" w:rsidP="00221109">
            <w:pPr>
              <w:rPr>
                <w:rFonts w:ascii="Arial" w:hAnsi="Arial" w:cs="Arial"/>
                <w:i/>
                <w:sz w:val="4"/>
                <w:szCs w:val="4"/>
              </w:rPr>
            </w:pPr>
          </w:p>
          <w:p w14:paraId="02E5652B" w14:textId="77777777" w:rsidR="00221109" w:rsidRPr="00221109" w:rsidRDefault="00221109" w:rsidP="00221109">
            <w:pPr>
              <w:rPr>
                <w:rFonts w:ascii="Arial" w:hAnsi="Arial" w:cs="Arial"/>
                <w:i/>
                <w:sz w:val="18"/>
                <w:szCs w:val="18"/>
              </w:rPr>
            </w:pPr>
            <w:r w:rsidRPr="00221109">
              <w:rPr>
                <w:rFonts w:ascii="Arial" w:hAnsi="Arial" w:cs="Arial"/>
                <w:i/>
                <w:sz w:val="18"/>
                <w:szCs w:val="18"/>
              </w:rPr>
              <w:t>Transmission via email is not encrypted, so if you are concerned about the security of your sensitive information, please print and fax this form, surface mail it or hand deliver it.</w:t>
            </w:r>
          </w:p>
        </w:tc>
      </w:tr>
    </w:tbl>
    <w:p w14:paraId="53AF3EBB" w14:textId="322ECCBF" w:rsidR="00221109" w:rsidRDefault="00221109" w:rsidP="00085112">
      <w:pPr>
        <w:rPr>
          <w:rFonts w:ascii="Arial" w:hAnsi="Arial" w:cs="Arial"/>
        </w:rPr>
      </w:pPr>
    </w:p>
    <w:p w14:paraId="48718052" w14:textId="19E71869" w:rsidR="00221109" w:rsidRDefault="00221109" w:rsidP="00085112">
      <w:pPr>
        <w:rPr>
          <w:rFonts w:ascii="Arial" w:hAnsi="Arial" w:cs="Arial"/>
        </w:rPr>
      </w:pPr>
    </w:p>
    <w:p w14:paraId="5BB721EB" w14:textId="273BFA8F" w:rsidR="00221109" w:rsidRDefault="00221109" w:rsidP="00085112">
      <w:pPr>
        <w:rPr>
          <w:rFonts w:ascii="Arial" w:hAnsi="Arial" w:cs="Arial"/>
        </w:rPr>
      </w:pPr>
    </w:p>
    <w:p w14:paraId="34FE8D0D" w14:textId="74736EC4" w:rsidR="00C915DD" w:rsidRDefault="00221109" w:rsidP="00221109">
      <w:pPr>
        <w:jc w:val="center"/>
        <w:rPr>
          <w:rFonts w:ascii="Arial" w:hAnsi="Arial" w:cs="Arial"/>
          <w:b/>
          <w:bCs/>
          <w:caps/>
          <w:sz w:val="28"/>
        </w:rPr>
      </w:pPr>
      <w:r>
        <w:rPr>
          <w:rFonts w:ascii="Arial" w:hAnsi="Arial" w:cs="Arial"/>
          <w:b/>
          <w:bCs/>
          <w:caps/>
          <w:sz w:val="28"/>
        </w:rPr>
        <w:t xml:space="preserve">Christ the Servant </w:t>
      </w:r>
      <w:r w:rsidR="00C915DD">
        <w:rPr>
          <w:rFonts w:ascii="Arial" w:hAnsi="Arial" w:cs="Arial"/>
          <w:b/>
          <w:bCs/>
          <w:caps/>
          <w:sz w:val="28"/>
        </w:rPr>
        <w:t xml:space="preserve">&amp; Our Lady of peace </w:t>
      </w:r>
      <w:r>
        <w:rPr>
          <w:rFonts w:ascii="Arial" w:hAnsi="Arial" w:cs="Arial"/>
          <w:b/>
          <w:bCs/>
          <w:caps/>
          <w:sz w:val="28"/>
        </w:rPr>
        <w:t xml:space="preserve"> </w:t>
      </w:r>
    </w:p>
    <w:p w14:paraId="6E5BAB2D" w14:textId="1FF34F2D" w:rsidR="00221109" w:rsidRDefault="00C915DD" w:rsidP="00221109">
      <w:pPr>
        <w:jc w:val="center"/>
        <w:rPr>
          <w:rFonts w:ascii="Arial" w:hAnsi="Arial" w:cs="Arial"/>
          <w:b/>
          <w:bCs/>
          <w:caps/>
          <w:sz w:val="28"/>
        </w:rPr>
      </w:pPr>
      <w:r>
        <w:rPr>
          <w:rFonts w:ascii="Arial" w:hAnsi="Arial" w:cs="Arial"/>
          <w:b/>
          <w:bCs/>
          <w:caps/>
          <w:sz w:val="28"/>
        </w:rPr>
        <w:t>Religious Education</w:t>
      </w:r>
      <w:r w:rsidR="00221109">
        <w:rPr>
          <w:rFonts w:ascii="Arial" w:hAnsi="Arial" w:cs="Arial"/>
          <w:b/>
          <w:bCs/>
          <w:caps/>
          <w:sz w:val="28"/>
        </w:rPr>
        <w:t xml:space="preserve"> Program</w:t>
      </w:r>
    </w:p>
    <w:p w14:paraId="4DC2D682" w14:textId="36BCDEB4" w:rsidR="00221109" w:rsidRDefault="00536831" w:rsidP="00221109">
      <w:pPr>
        <w:jc w:val="center"/>
        <w:rPr>
          <w:rFonts w:ascii="Arial" w:hAnsi="Arial" w:cs="Arial"/>
          <w:b/>
          <w:bCs/>
          <w:caps/>
          <w:sz w:val="28"/>
        </w:rPr>
      </w:pPr>
      <w:r>
        <w:rPr>
          <w:rFonts w:ascii="Arial" w:hAnsi="Arial" w:cs="Arial"/>
          <w:b/>
          <w:bCs/>
          <w:caps/>
          <w:sz w:val="28"/>
        </w:rPr>
        <w:t xml:space="preserve">2021-2022 </w:t>
      </w:r>
      <w:r w:rsidR="00221109">
        <w:rPr>
          <w:rFonts w:ascii="Arial" w:hAnsi="Arial" w:cs="Arial"/>
          <w:b/>
          <w:bCs/>
          <w:caps/>
          <w:sz w:val="28"/>
        </w:rPr>
        <w:t>Medical Permission Form</w:t>
      </w:r>
    </w:p>
    <w:p w14:paraId="46AC0820" w14:textId="307D05FD" w:rsidR="00221109" w:rsidRPr="004742C6" w:rsidRDefault="00221109" w:rsidP="00221109">
      <w:pPr>
        <w:rPr>
          <w:rFonts w:ascii="Arial" w:hAnsi="Arial" w:cs="Arial"/>
          <w:sz w:val="20"/>
          <w:szCs w:val="20"/>
        </w:rPr>
      </w:pPr>
    </w:p>
    <w:p w14:paraId="50C097BA" w14:textId="06ADE0C0" w:rsidR="00221109" w:rsidRPr="00C915DD" w:rsidRDefault="00C915DD" w:rsidP="00221109">
      <w:pPr>
        <w:rPr>
          <w:rFonts w:ascii="Arial" w:hAnsi="Arial" w:cs="Arial"/>
          <w:sz w:val="20"/>
          <w:szCs w:val="20"/>
        </w:rPr>
      </w:pPr>
      <w:r>
        <w:rPr>
          <w:rFonts w:ascii="Arial" w:hAnsi="Arial" w:cs="Arial"/>
          <w:noProof/>
        </w:rPr>
        <w:drawing>
          <wp:anchor distT="0" distB="0" distL="114300" distR="114300" simplePos="0" relativeHeight="251665408" behindDoc="0" locked="0" layoutInCell="1" allowOverlap="1" wp14:anchorId="75B182A0" wp14:editId="4FBAED91">
            <wp:simplePos x="0" y="0"/>
            <wp:positionH relativeFrom="column">
              <wp:posOffset>5800725</wp:posOffset>
            </wp:positionH>
            <wp:positionV relativeFrom="page">
              <wp:posOffset>1353596</wp:posOffset>
            </wp:positionV>
            <wp:extent cx="685800" cy="1036857"/>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776" cy="1041356"/>
                    </a:xfrm>
                    <a:prstGeom prst="rect">
                      <a:avLst/>
                    </a:prstGeom>
                    <a:noFill/>
                  </pic:spPr>
                </pic:pic>
              </a:graphicData>
            </a:graphic>
            <wp14:sizeRelH relativeFrom="margin">
              <wp14:pctWidth>0</wp14:pctWidth>
            </wp14:sizeRelH>
            <wp14:sizeRelV relativeFrom="margin">
              <wp14:pctHeight>0</wp14:pctHeight>
            </wp14:sizeRelV>
          </wp:anchor>
        </w:drawing>
      </w:r>
      <w:r w:rsidR="00221109" w:rsidRPr="00C915DD">
        <w:rPr>
          <w:rFonts w:ascii="Arial" w:hAnsi="Arial" w:cs="Arial"/>
          <w:b/>
          <w:bCs/>
          <w:sz w:val="20"/>
          <w:szCs w:val="20"/>
        </w:rPr>
        <w:t>Insurance Information:</w:t>
      </w:r>
      <w:r w:rsidR="00221109" w:rsidRPr="00C915DD">
        <w:rPr>
          <w:rFonts w:ascii="Arial" w:hAnsi="Arial" w:cs="Arial"/>
          <w:b/>
          <w:bCs/>
          <w:sz w:val="20"/>
          <w:szCs w:val="20"/>
        </w:rPr>
        <w:tab/>
      </w:r>
      <w:r w:rsidR="00221109" w:rsidRPr="00C915DD">
        <w:rPr>
          <w:rFonts w:ascii="Arial" w:hAnsi="Arial" w:cs="Arial"/>
          <w:sz w:val="20"/>
          <w:szCs w:val="20"/>
        </w:rPr>
        <w:t>(same for all children in family)</w:t>
      </w:r>
    </w:p>
    <w:p w14:paraId="0789AE30" w14:textId="60F8491D" w:rsidR="00221109" w:rsidRPr="00C915DD" w:rsidRDefault="00221109" w:rsidP="00221109">
      <w:pPr>
        <w:rPr>
          <w:rFonts w:ascii="Arial" w:hAnsi="Arial" w:cs="Arial"/>
          <w:sz w:val="20"/>
          <w:szCs w:val="20"/>
        </w:rPr>
      </w:pPr>
    </w:p>
    <w:p w14:paraId="47EC2554" w14:textId="00B04E06" w:rsidR="00221109" w:rsidRPr="00C915DD" w:rsidRDefault="00221109" w:rsidP="00221109">
      <w:pPr>
        <w:rPr>
          <w:rFonts w:ascii="Arial" w:hAnsi="Arial" w:cs="Arial"/>
          <w:sz w:val="20"/>
          <w:szCs w:val="20"/>
        </w:rPr>
      </w:pPr>
      <w:r w:rsidRPr="00C915DD">
        <w:rPr>
          <w:rFonts w:ascii="Arial" w:hAnsi="Arial" w:cs="Arial"/>
          <w:sz w:val="20"/>
          <w:szCs w:val="20"/>
        </w:rPr>
        <w:t>Policy in the name of: ________________________________________________________</w:t>
      </w:r>
    </w:p>
    <w:p w14:paraId="4960E2B4" w14:textId="77777777" w:rsidR="00221109" w:rsidRPr="00C915DD" w:rsidRDefault="00221109" w:rsidP="00221109">
      <w:pPr>
        <w:rPr>
          <w:rFonts w:ascii="Arial" w:hAnsi="Arial" w:cs="Arial"/>
          <w:sz w:val="20"/>
          <w:szCs w:val="20"/>
        </w:rPr>
      </w:pPr>
    </w:p>
    <w:p w14:paraId="24E5EF68" w14:textId="77777777" w:rsidR="00221109" w:rsidRPr="00C915DD" w:rsidRDefault="00221109" w:rsidP="00221109">
      <w:pPr>
        <w:rPr>
          <w:rFonts w:ascii="Arial" w:hAnsi="Arial" w:cs="Arial"/>
          <w:sz w:val="20"/>
          <w:szCs w:val="20"/>
        </w:rPr>
      </w:pPr>
      <w:r w:rsidRPr="00C915DD">
        <w:rPr>
          <w:rFonts w:ascii="Arial" w:hAnsi="Arial" w:cs="Arial"/>
          <w:sz w:val="20"/>
          <w:szCs w:val="20"/>
        </w:rPr>
        <w:t>Insurance Company: _________________________________________________________</w:t>
      </w:r>
    </w:p>
    <w:p w14:paraId="241E1E5B" w14:textId="77777777" w:rsidR="00221109" w:rsidRPr="00C915DD" w:rsidRDefault="00221109" w:rsidP="00221109">
      <w:pPr>
        <w:rPr>
          <w:rFonts w:ascii="Arial" w:hAnsi="Arial" w:cs="Arial"/>
          <w:sz w:val="20"/>
          <w:szCs w:val="20"/>
        </w:rPr>
      </w:pPr>
    </w:p>
    <w:p w14:paraId="327F5E07" w14:textId="77777777" w:rsidR="00221109" w:rsidRPr="00C915DD" w:rsidRDefault="00221109" w:rsidP="00221109">
      <w:pPr>
        <w:rPr>
          <w:rFonts w:ascii="Arial" w:hAnsi="Arial" w:cs="Arial"/>
          <w:sz w:val="20"/>
          <w:szCs w:val="20"/>
        </w:rPr>
      </w:pPr>
      <w:r w:rsidRPr="00C915DD">
        <w:rPr>
          <w:rFonts w:ascii="Arial" w:hAnsi="Arial" w:cs="Arial"/>
          <w:sz w:val="20"/>
          <w:szCs w:val="20"/>
        </w:rPr>
        <w:t>Policy Number: _____________________________________________________________</w:t>
      </w:r>
    </w:p>
    <w:p w14:paraId="5B470BA2" w14:textId="77777777" w:rsidR="00221109" w:rsidRPr="00C915DD" w:rsidRDefault="00221109" w:rsidP="00221109">
      <w:pPr>
        <w:rPr>
          <w:rFonts w:ascii="Arial" w:hAnsi="Arial" w:cs="Arial"/>
          <w:sz w:val="20"/>
          <w:szCs w:val="20"/>
        </w:rPr>
      </w:pPr>
    </w:p>
    <w:p w14:paraId="4F961E91" w14:textId="77777777" w:rsidR="00221109" w:rsidRPr="00C915DD" w:rsidRDefault="00221109" w:rsidP="00221109">
      <w:pPr>
        <w:rPr>
          <w:rFonts w:ascii="Arial" w:hAnsi="Arial" w:cs="Arial"/>
          <w:sz w:val="20"/>
          <w:szCs w:val="20"/>
        </w:rPr>
      </w:pPr>
      <w:r w:rsidRPr="00C915DD">
        <w:rPr>
          <w:rFonts w:ascii="Arial" w:hAnsi="Arial" w:cs="Arial"/>
          <w:sz w:val="20"/>
          <w:szCs w:val="20"/>
        </w:rPr>
        <w:t>Family Physician: _____________________________________ Phone: ________________</w:t>
      </w:r>
    </w:p>
    <w:p w14:paraId="4D1F7CE9" w14:textId="77777777" w:rsidR="00221109" w:rsidRDefault="00221109" w:rsidP="00221109">
      <w:pPr>
        <w:rPr>
          <w:rFonts w:ascii="Arial" w:hAnsi="Arial" w:cs="Arial"/>
          <w:sz w:val="16"/>
        </w:rPr>
      </w:pPr>
    </w:p>
    <w:p w14:paraId="4C07E77C" w14:textId="77777777" w:rsidR="00221109" w:rsidRPr="00C915DD" w:rsidRDefault="00221109" w:rsidP="00221109">
      <w:pPr>
        <w:rPr>
          <w:rFonts w:ascii="Arial" w:hAnsi="Arial" w:cs="Arial"/>
          <w:sz w:val="20"/>
          <w:szCs w:val="20"/>
        </w:rPr>
      </w:pPr>
      <w:r w:rsidRPr="00C915DD">
        <w:rPr>
          <w:rFonts w:ascii="Arial" w:hAnsi="Arial" w:cs="Arial"/>
          <w:sz w:val="20"/>
          <w:szCs w:val="20"/>
        </w:rPr>
        <w:t>I understand that first aid will be administered by the adult staff in charge of the Religious Formation (and/or those transporting my child to and from program events and activities) as their judgment deems advisable. I grant permission for adult staff to make the necessary referrals to qualified physicians for treatment of illness or accidents of a more serious nature. I understand that I will be promptly notified at the onset of any serious illness or in the event of a serious accident and prior to any major surgery, unless a delay in communication would endanger life. In case of medical emergency, I understand that every effort will be made to contact me. In the event that I cannot be reached, I hereby give permission to the physicians selected by the adult staff to secure proper treatment for my child as deemed necessary.</w:t>
      </w:r>
    </w:p>
    <w:p w14:paraId="66486F03" w14:textId="77777777" w:rsidR="00221109" w:rsidRDefault="00221109" w:rsidP="00221109">
      <w:pPr>
        <w:rPr>
          <w:rFonts w:ascii="Arial" w:hAnsi="Arial" w:cs="Arial"/>
          <w:sz w:val="16"/>
        </w:rPr>
      </w:pPr>
    </w:p>
    <w:p w14:paraId="03D7C6AC" w14:textId="77777777" w:rsidR="00221109" w:rsidRDefault="00221109" w:rsidP="00221109">
      <w:pPr>
        <w:pBdr>
          <w:top w:val="single" w:sz="4" w:space="1" w:color="auto"/>
          <w:left w:val="single" w:sz="4" w:space="4" w:color="auto"/>
          <w:bottom w:val="single" w:sz="4" w:space="1" w:color="auto"/>
          <w:right w:val="single" w:sz="4" w:space="4" w:color="auto"/>
        </w:pBdr>
        <w:rPr>
          <w:rFonts w:ascii="Arial" w:hAnsi="Arial" w:cs="Arial"/>
          <w:sz w:val="16"/>
        </w:rPr>
      </w:pPr>
    </w:p>
    <w:p w14:paraId="07ED5C46" w14:textId="77777777" w:rsidR="00221109" w:rsidRDefault="00221109" w:rsidP="00221109">
      <w:pPr>
        <w:pBdr>
          <w:top w:val="single" w:sz="4" w:space="1" w:color="auto"/>
          <w:left w:val="single" w:sz="4" w:space="4" w:color="auto"/>
          <w:bottom w:val="single" w:sz="4" w:space="1" w:color="auto"/>
          <w:right w:val="single" w:sz="4" w:space="4" w:color="auto"/>
        </w:pBdr>
        <w:rPr>
          <w:rFonts w:ascii="Arial" w:hAnsi="Arial" w:cs="Arial"/>
          <w:sz w:val="22"/>
        </w:rPr>
      </w:pPr>
      <w:r w:rsidRPr="00C915DD">
        <w:rPr>
          <w:rFonts w:ascii="Arial" w:hAnsi="Arial" w:cs="Arial"/>
          <w:sz w:val="20"/>
          <w:szCs w:val="20"/>
        </w:rPr>
        <w:t>I grant permission for the administration of First Aid to</w:t>
      </w:r>
      <w:r>
        <w:rPr>
          <w:rFonts w:ascii="Arial" w:hAnsi="Arial" w:cs="Arial"/>
          <w:sz w:val="22"/>
        </w:rPr>
        <w:t xml:space="preserve"> _____________________________</w:t>
      </w:r>
    </w:p>
    <w:p w14:paraId="37F9AE37" w14:textId="77777777" w:rsidR="00221109" w:rsidRPr="00645E6C" w:rsidRDefault="00221109" w:rsidP="00221109">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645E6C">
        <w:rPr>
          <w:rFonts w:ascii="Arial" w:hAnsi="Arial" w:cs="Arial"/>
          <w:sz w:val="18"/>
          <w:szCs w:val="18"/>
        </w:rPr>
        <w:t>(First and Last)</w:t>
      </w:r>
    </w:p>
    <w:p w14:paraId="009D4415" w14:textId="77777777" w:rsidR="00221109" w:rsidRPr="00645E6C" w:rsidRDefault="00221109" w:rsidP="00221109">
      <w:pPr>
        <w:pBdr>
          <w:top w:val="single" w:sz="4" w:space="1" w:color="auto"/>
          <w:left w:val="single" w:sz="4" w:space="4" w:color="auto"/>
          <w:bottom w:val="single" w:sz="4" w:space="1" w:color="auto"/>
          <w:right w:val="single" w:sz="4" w:space="4" w:color="auto"/>
        </w:pBdr>
        <w:rPr>
          <w:rFonts w:ascii="Arial" w:hAnsi="Arial" w:cs="Arial"/>
          <w:sz w:val="12"/>
          <w:szCs w:val="12"/>
        </w:rPr>
      </w:pPr>
    </w:p>
    <w:p w14:paraId="2C4993C6" w14:textId="77777777" w:rsidR="00221109" w:rsidRDefault="00221109" w:rsidP="00221109">
      <w:pPr>
        <w:pBdr>
          <w:top w:val="single" w:sz="4" w:space="1" w:color="auto"/>
          <w:left w:val="single" w:sz="4" w:space="4" w:color="auto"/>
          <w:bottom w:val="single" w:sz="4" w:space="1" w:color="auto"/>
          <w:right w:val="single" w:sz="4" w:space="4" w:color="auto"/>
        </w:pBdr>
        <w:rPr>
          <w:rFonts w:ascii="Arial" w:hAnsi="Arial" w:cs="Arial"/>
          <w:sz w:val="22"/>
        </w:rPr>
      </w:pPr>
      <w:r w:rsidRPr="00C915DD">
        <w:rPr>
          <w:rFonts w:ascii="Arial" w:hAnsi="Arial" w:cs="Arial"/>
          <w:sz w:val="22"/>
          <w:highlight w:val="yellow"/>
        </w:rPr>
        <w:t>Does this child have allergies? (Medication, foods, insect bites or stings, etc.)</w:t>
      </w:r>
    </w:p>
    <w:p w14:paraId="1DB6EAF9" w14:textId="77777777" w:rsidR="00221109" w:rsidRDefault="00221109" w:rsidP="00221109">
      <w:pPr>
        <w:pBdr>
          <w:top w:val="single" w:sz="4" w:space="1" w:color="auto"/>
          <w:left w:val="single" w:sz="4" w:space="4" w:color="auto"/>
          <w:bottom w:val="single" w:sz="4" w:space="1" w:color="auto"/>
          <w:right w:val="single" w:sz="4" w:space="4" w:color="auto"/>
        </w:pBdr>
        <w:rPr>
          <w:rFonts w:ascii="Arial" w:hAnsi="Arial" w:cs="Arial"/>
          <w:sz w:val="16"/>
        </w:rPr>
      </w:pPr>
    </w:p>
    <w:p w14:paraId="0D6121D9" w14:textId="77777777" w:rsidR="00221109" w:rsidRDefault="00221109" w:rsidP="00221109">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No _____</w:t>
      </w:r>
      <w:r>
        <w:rPr>
          <w:rFonts w:ascii="Arial" w:hAnsi="Arial" w:cs="Arial"/>
          <w:sz w:val="22"/>
        </w:rPr>
        <w:tab/>
        <w:t>Yes (please specify) ______________________________________________</w:t>
      </w:r>
    </w:p>
    <w:p w14:paraId="625C3352" w14:textId="77777777" w:rsidR="00221109" w:rsidRPr="00645E6C" w:rsidRDefault="00221109" w:rsidP="00221109">
      <w:pPr>
        <w:pBdr>
          <w:top w:val="single" w:sz="4" w:space="1" w:color="auto"/>
          <w:left w:val="single" w:sz="4" w:space="4" w:color="auto"/>
          <w:bottom w:val="single" w:sz="4" w:space="1" w:color="auto"/>
          <w:right w:val="single" w:sz="4" w:space="4" w:color="auto"/>
        </w:pBdr>
        <w:rPr>
          <w:rFonts w:ascii="Arial" w:hAnsi="Arial" w:cs="Arial"/>
          <w:sz w:val="8"/>
          <w:szCs w:val="8"/>
        </w:rPr>
      </w:pPr>
    </w:p>
    <w:p w14:paraId="0629BCCD" w14:textId="77777777" w:rsidR="00221109" w:rsidRDefault="00221109" w:rsidP="00221109">
      <w:pPr>
        <w:rPr>
          <w:rFonts w:ascii="Arial" w:hAnsi="Arial" w:cs="Arial"/>
          <w:sz w:val="16"/>
        </w:rPr>
      </w:pPr>
    </w:p>
    <w:p w14:paraId="0A3CC4C4" w14:textId="77777777" w:rsidR="00221109" w:rsidRDefault="00221109" w:rsidP="00221109">
      <w:pPr>
        <w:pBdr>
          <w:top w:val="single" w:sz="4" w:space="1" w:color="auto"/>
          <w:left w:val="single" w:sz="4" w:space="4" w:color="auto"/>
          <w:bottom w:val="single" w:sz="4" w:space="1" w:color="auto"/>
          <w:right w:val="single" w:sz="4" w:space="4" w:color="auto"/>
        </w:pBdr>
        <w:rPr>
          <w:rFonts w:ascii="Arial" w:hAnsi="Arial" w:cs="Arial"/>
          <w:sz w:val="16"/>
        </w:rPr>
      </w:pPr>
    </w:p>
    <w:p w14:paraId="585540D5" w14:textId="77777777" w:rsidR="00221109" w:rsidRPr="00E61FFC" w:rsidRDefault="00221109" w:rsidP="00221109">
      <w:pPr>
        <w:pBdr>
          <w:top w:val="single" w:sz="4" w:space="1" w:color="auto"/>
          <w:left w:val="single" w:sz="4" w:space="4" w:color="auto"/>
          <w:bottom w:val="single" w:sz="4" w:space="1" w:color="auto"/>
          <w:right w:val="single" w:sz="4" w:space="4" w:color="auto"/>
        </w:pBdr>
        <w:rPr>
          <w:rFonts w:ascii="Arial" w:hAnsi="Arial" w:cs="Arial"/>
          <w:sz w:val="22"/>
        </w:rPr>
      </w:pPr>
      <w:r w:rsidRPr="00C915DD">
        <w:rPr>
          <w:rFonts w:ascii="Arial" w:hAnsi="Arial" w:cs="Arial"/>
          <w:sz w:val="20"/>
          <w:szCs w:val="20"/>
        </w:rPr>
        <w:t>I grant permission for the administration of First Aid to</w:t>
      </w:r>
      <w:r>
        <w:rPr>
          <w:rFonts w:ascii="Arial" w:hAnsi="Arial" w:cs="Arial"/>
          <w:sz w:val="22"/>
        </w:rPr>
        <w:t xml:space="preserve"> _____________________________</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sidRPr="00645E6C">
        <w:rPr>
          <w:rFonts w:ascii="Arial" w:hAnsi="Arial" w:cs="Arial"/>
          <w:sz w:val="18"/>
          <w:szCs w:val="18"/>
        </w:rPr>
        <w:t>(First and Last)</w:t>
      </w:r>
    </w:p>
    <w:p w14:paraId="59A51CF8" w14:textId="77777777" w:rsidR="00221109" w:rsidRPr="00645E6C" w:rsidRDefault="00221109" w:rsidP="00221109">
      <w:pPr>
        <w:pBdr>
          <w:top w:val="single" w:sz="4" w:space="1" w:color="auto"/>
          <w:left w:val="single" w:sz="4" w:space="4" w:color="auto"/>
          <w:bottom w:val="single" w:sz="4" w:space="1" w:color="auto"/>
          <w:right w:val="single" w:sz="4" w:space="4" w:color="auto"/>
        </w:pBdr>
        <w:rPr>
          <w:rFonts w:ascii="Arial" w:hAnsi="Arial" w:cs="Arial"/>
          <w:sz w:val="12"/>
          <w:szCs w:val="12"/>
        </w:rPr>
      </w:pPr>
    </w:p>
    <w:p w14:paraId="2E553E05" w14:textId="77777777" w:rsidR="00221109" w:rsidRDefault="00221109" w:rsidP="00221109">
      <w:pPr>
        <w:pBdr>
          <w:top w:val="single" w:sz="4" w:space="1" w:color="auto"/>
          <w:left w:val="single" w:sz="4" w:space="4" w:color="auto"/>
          <w:bottom w:val="single" w:sz="4" w:space="1" w:color="auto"/>
          <w:right w:val="single" w:sz="4" w:space="4" w:color="auto"/>
        </w:pBdr>
        <w:rPr>
          <w:rFonts w:ascii="Arial" w:hAnsi="Arial" w:cs="Arial"/>
          <w:sz w:val="22"/>
        </w:rPr>
      </w:pPr>
      <w:r w:rsidRPr="00C915DD">
        <w:rPr>
          <w:rFonts w:ascii="Arial" w:hAnsi="Arial" w:cs="Arial"/>
          <w:sz w:val="22"/>
          <w:highlight w:val="yellow"/>
        </w:rPr>
        <w:t>Does this child have allergies? (Medication, foods, insect bites or stings, etc.</w:t>
      </w:r>
      <w:r>
        <w:rPr>
          <w:rFonts w:ascii="Arial" w:hAnsi="Arial" w:cs="Arial"/>
          <w:sz w:val="22"/>
        </w:rPr>
        <w:t>)</w:t>
      </w:r>
    </w:p>
    <w:p w14:paraId="17391D30" w14:textId="77777777" w:rsidR="00221109" w:rsidRDefault="00221109" w:rsidP="00221109">
      <w:pPr>
        <w:pBdr>
          <w:top w:val="single" w:sz="4" w:space="1" w:color="auto"/>
          <w:left w:val="single" w:sz="4" w:space="4" w:color="auto"/>
          <w:bottom w:val="single" w:sz="4" w:space="1" w:color="auto"/>
          <w:right w:val="single" w:sz="4" w:space="4" w:color="auto"/>
        </w:pBdr>
        <w:rPr>
          <w:rFonts w:ascii="Arial" w:hAnsi="Arial" w:cs="Arial"/>
          <w:sz w:val="16"/>
        </w:rPr>
      </w:pPr>
    </w:p>
    <w:p w14:paraId="052165FA" w14:textId="77777777" w:rsidR="00221109" w:rsidRDefault="00221109" w:rsidP="00221109">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No _____        Yes (please specify) _____________________________________________</w:t>
      </w:r>
    </w:p>
    <w:p w14:paraId="6D51C963" w14:textId="77777777" w:rsidR="00221109" w:rsidRPr="00E61FFC" w:rsidRDefault="00221109" w:rsidP="00221109">
      <w:pPr>
        <w:pBdr>
          <w:top w:val="single" w:sz="4" w:space="1" w:color="auto"/>
          <w:left w:val="single" w:sz="4" w:space="4" w:color="auto"/>
          <w:bottom w:val="single" w:sz="4" w:space="1" w:color="auto"/>
          <w:right w:val="single" w:sz="4" w:space="4" w:color="auto"/>
        </w:pBdr>
        <w:rPr>
          <w:rFonts w:ascii="Arial" w:hAnsi="Arial" w:cs="Arial"/>
          <w:sz w:val="8"/>
          <w:szCs w:val="8"/>
        </w:rPr>
      </w:pPr>
    </w:p>
    <w:p w14:paraId="75A7C330" w14:textId="77777777" w:rsidR="00221109" w:rsidRDefault="00221109" w:rsidP="00221109">
      <w:pPr>
        <w:rPr>
          <w:rFonts w:ascii="Arial" w:hAnsi="Arial" w:cs="Arial"/>
          <w:sz w:val="16"/>
        </w:rPr>
      </w:pPr>
    </w:p>
    <w:p w14:paraId="3FF7FBC1" w14:textId="77777777" w:rsidR="00221109" w:rsidRDefault="00221109" w:rsidP="00221109">
      <w:pPr>
        <w:pBdr>
          <w:top w:val="single" w:sz="4" w:space="1" w:color="auto"/>
          <w:left w:val="single" w:sz="4" w:space="4" w:color="auto"/>
          <w:bottom w:val="single" w:sz="4" w:space="1" w:color="auto"/>
          <w:right w:val="single" w:sz="4" w:space="4" w:color="auto"/>
        </w:pBdr>
        <w:rPr>
          <w:rFonts w:ascii="Arial" w:hAnsi="Arial" w:cs="Arial"/>
          <w:sz w:val="16"/>
        </w:rPr>
      </w:pPr>
    </w:p>
    <w:p w14:paraId="2781E392" w14:textId="77777777" w:rsidR="00221109" w:rsidRDefault="00221109" w:rsidP="00221109">
      <w:pPr>
        <w:pBdr>
          <w:top w:val="single" w:sz="4" w:space="1" w:color="auto"/>
          <w:left w:val="single" w:sz="4" w:space="4" w:color="auto"/>
          <w:bottom w:val="single" w:sz="4" w:space="1" w:color="auto"/>
          <w:right w:val="single" w:sz="4" w:space="4" w:color="auto"/>
        </w:pBdr>
        <w:rPr>
          <w:rFonts w:ascii="Arial" w:hAnsi="Arial" w:cs="Arial"/>
          <w:sz w:val="22"/>
        </w:rPr>
      </w:pPr>
      <w:r w:rsidRPr="00C915DD">
        <w:rPr>
          <w:rFonts w:ascii="Arial" w:hAnsi="Arial" w:cs="Arial"/>
          <w:sz w:val="20"/>
          <w:szCs w:val="20"/>
        </w:rPr>
        <w:t>I grant permission for the administration of First Aid to</w:t>
      </w:r>
      <w:r>
        <w:rPr>
          <w:rFonts w:ascii="Arial" w:hAnsi="Arial" w:cs="Arial"/>
          <w:sz w:val="22"/>
        </w:rPr>
        <w:t xml:space="preserve"> _____________________________</w:t>
      </w:r>
    </w:p>
    <w:p w14:paraId="3D042451" w14:textId="77777777" w:rsidR="00221109" w:rsidRPr="00645E6C" w:rsidRDefault="00221109" w:rsidP="00221109">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645E6C">
        <w:rPr>
          <w:rFonts w:ascii="Arial" w:hAnsi="Arial" w:cs="Arial"/>
          <w:sz w:val="18"/>
          <w:szCs w:val="18"/>
        </w:rPr>
        <w:t>(First and Last)</w:t>
      </w:r>
    </w:p>
    <w:p w14:paraId="62F20DD1" w14:textId="77777777" w:rsidR="00221109" w:rsidRPr="00645E6C" w:rsidRDefault="00221109" w:rsidP="00221109">
      <w:pPr>
        <w:pBdr>
          <w:top w:val="single" w:sz="4" w:space="1" w:color="auto"/>
          <w:left w:val="single" w:sz="4" w:space="4" w:color="auto"/>
          <w:bottom w:val="single" w:sz="4" w:space="1" w:color="auto"/>
          <w:right w:val="single" w:sz="4" w:space="4" w:color="auto"/>
        </w:pBdr>
        <w:rPr>
          <w:rFonts w:ascii="Arial" w:hAnsi="Arial" w:cs="Arial"/>
          <w:sz w:val="12"/>
          <w:szCs w:val="12"/>
        </w:rPr>
      </w:pPr>
    </w:p>
    <w:p w14:paraId="7B08F552" w14:textId="77777777" w:rsidR="00221109" w:rsidRDefault="00221109" w:rsidP="00221109">
      <w:pPr>
        <w:pBdr>
          <w:top w:val="single" w:sz="4" w:space="1" w:color="auto"/>
          <w:left w:val="single" w:sz="4" w:space="4" w:color="auto"/>
          <w:bottom w:val="single" w:sz="4" w:space="1" w:color="auto"/>
          <w:right w:val="single" w:sz="4" w:space="4" w:color="auto"/>
        </w:pBdr>
        <w:rPr>
          <w:rFonts w:ascii="Arial" w:hAnsi="Arial" w:cs="Arial"/>
          <w:sz w:val="22"/>
        </w:rPr>
      </w:pPr>
      <w:r w:rsidRPr="00C915DD">
        <w:rPr>
          <w:rFonts w:ascii="Arial" w:hAnsi="Arial" w:cs="Arial"/>
          <w:sz w:val="22"/>
          <w:highlight w:val="yellow"/>
        </w:rPr>
        <w:t>Does this child have allergies? (Medication, foods, insect bites or stings, etc.)</w:t>
      </w:r>
    </w:p>
    <w:p w14:paraId="21B8484C" w14:textId="77777777" w:rsidR="00221109" w:rsidRDefault="00221109" w:rsidP="00221109">
      <w:pPr>
        <w:pBdr>
          <w:top w:val="single" w:sz="4" w:space="1" w:color="auto"/>
          <w:left w:val="single" w:sz="4" w:space="4" w:color="auto"/>
          <w:bottom w:val="single" w:sz="4" w:space="1" w:color="auto"/>
          <w:right w:val="single" w:sz="4" w:space="4" w:color="auto"/>
        </w:pBdr>
        <w:rPr>
          <w:rFonts w:ascii="Arial" w:hAnsi="Arial" w:cs="Arial"/>
          <w:sz w:val="16"/>
        </w:rPr>
      </w:pPr>
    </w:p>
    <w:p w14:paraId="35BA48AD" w14:textId="77777777" w:rsidR="00221109" w:rsidRDefault="00221109" w:rsidP="00221109">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No _____</w:t>
      </w:r>
      <w:r>
        <w:rPr>
          <w:rFonts w:ascii="Arial" w:hAnsi="Arial" w:cs="Arial"/>
          <w:sz w:val="22"/>
        </w:rPr>
        <w:tab/>
        <w:t>Yes (please specify) ______________________________________________</w:t>
      </w:r>
    </w:p>
    <w:p w14:paraId="4682F01C" w14:textId="77777777" w:rsidR="00221109" w:rsidRPr="00645E6C" w:rsidRDefault="00221109" w:rsidP="00221109">
      <w:pPr>
        <w:pBdr>
          <w:top w:val="single" w:sz="4" w:space="1" w:color="auto"/>
          <w:left w:val="single" w:sz="4" w:space="4" w:color="auto"/>
          <w:bottom w:val="single" w:sz="4" w:space="1" w:color="auto"/>
          <w:right w:val="single" w:sz="4" w:space="4" w:color="auto"/>
        </w:pBdr>
        <w:rPr>
          <w:rFonts w:ascii="Arial" w:hAnsi="Arial" w:cs="Arial"/>
          <w:sz w:val="8"/>
          <w:szCs w:val="8"/>
        </w:rPr>
      </w:pPr>
    </w:p>
    <w:p w14:paraId="28424527" w14:textId="77777777" w:rsidR="00221109" w:rsidRDefault="00221109" w:rsidP="00221109">
      <w:pPr>
        <w:rPr>
          <w:rFonts w:ascii="Arial" w:hAnsi="Arial" w:cs="Arial"/>
          <w:sz w:val="16"/>
        </w:rPr>
      </w:pPr>
    </w:p>
    <w:p w14:paraId="1163C0FD" w14:textId="77777777" w:rsidR="00221109" w:rsidRDefault="00221109" w:rsidP="00221109">
      <w:pPr>
        <w:pBdr>
          <w:top w:val="single" w:sz="4" w:space="5" w:color="auto"/>
          <w:left w:val="single" w:sz="4" w:space="4" w:color="auto"/>
          <w:bottom w:val="single" w:sz="4" w:space="1" w:color="auto"/>
          <w:right w:val="single" w:sz="4" w:space="4" w:color="auto"/>
        </w:pBdr>
        <w:rPr>
          <w:rFonts w:ascii="Arial" w:hAnsi="Arial" w:cs="Arial"/>
          <w:sz w:val="16"/>
        </w:rPr>
      </w:pPr>
    </w:p>
    <w:p w14:paraId="3AEF58E4" w14:textId="77777777" w:rsidR="00221109" w:rsidRDefault="00221109" w:rsidP="00221109">
      <w:pPr>
        <w:pBdr>
          <w:top w:val="single" w:sz="4" w:space="5" w:color="auto"/>
          <w:left w:val="single" w:sz="4" w:space="4" w:color="auto"/>
          <w:bottom w:val="single" w:sz="4" w:space="1" w:color="auto"/>
          <w:right w:val="single" w:sz="4" w:space="4" w:color="auto"/>
        </w:pBdr>
        <w:rPr>
          <w:rFonts w:ascii="Arial" w:hAnsi="Arial" w:cs="Arial"/>
          <w:sz w:val="22"/>
        </w:rPr>
      </w:pPr>
      <w:r w:rsidRPr="00C915DD">
        <w:rPr>
          <w:rFonts w:ascii="Arial" w:hAnsi="Arial" w:cs="Arial"/>
          <w:sz w:val="20"/>
          <w:szCs w:val="20"/>
        </w:rPr>
        <w:t>I grant permission for the administration of First Aid to</w:t>
      </w:r>
      <w:r>
        <w:rPr>
          <w:rFonts w:ascii="Arial" w:hAnsi="Arial" w:cs="Arial"/>
          <w:sz w:val="22"/>
        </w:rPr>
        <w:t xml:space="preserve"> _____________________________</w:t>
      </w:r>
    </w:p>
    <w:p w14:paraId="0B31F866" w14:textId="77777777" w:rsidR="00221109" w:rsidRPr="00645E6C" w:rsidRDefault="00221109" w:rsidP="00221109">
      <w:pPr>
        <w:pBdr>
          <w:top w:val="single" w:sz="4" w:space="5"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645E6C">
        <w:rPr>
          <w:rFonts w:ascii="Arial" w:hAnsi="Arial" w:cs="Arial"/>
          <w:sz w:val="18"/>
          <w:szCs w:val="18"/>
        </w:rPr>
        <w:t>(First and Last)</w:t>
      </w:r>
    </w:p>
    <w:p w14:paraId="1713252B" w14:textId="77777777" w:rsidR="00221109" w:rsidRPr="00645E6C" w:rsidRDefault="00221109" w:rsidP="00221109">
      <w:pPr>
        <w:pBdr>
          <w:top w:val="single" w:sz="4" w:space="5" w:color="auto"/>
          <w:left w:val="single" w:sz="4" w:space="4" w:color="auto"/>
          <w:bottom w:val="single" w:sz="4" w:space="1" w:color="auto"/>
          <w:right w:val="single" w:sz="4" w:space="4" w:color="auto"/>
        </w:pBdr>
        <w:rPr>
          <w:rFonts w:ascii="Arial" w:hAnsi="Arial" w:cs="Arial"/>
          <w:sz w:val="12"/>
          <w:szCs w:val="12"/>
        </w:rPr>
      </w:pPr>
    </w:p>
    <w:p w14:paraId="54859A5E" w14:textId="77777777" w:rsidR="00221109" w:rsidRDefault="00221109" w:rsidP="00221109">
      <w:pPr>
        <w:pBdr>
          <w:top w:val="single" w:sz="4" w:space="5" w:color="auto"/>
          <w:left w:val="single" w:sz="4" w:space="4" w:color="auto"/>
          <w:bottom w:val="single" w:sz="4" w:space="1" w:color="auto"/>
          <w:right w:val="single" w:sz="4" w:space="4" w:color="auto"/>
        </w:pBdr>
        <w:rPr>
          <w:rFonts w:ascii="Arial" w:hAnsi="Arial" w:cs="Arial"/>
          <w:sz w:val="22"/>
        </w:rPr>
      </w:pPr>
      <w:r w:rsidRPr="00C915DD">
        <w:rPr>
          <w:rFonts w:ascii="Arial" w:hAnsi="Arial" w:cs="Arial"/>
          <w:sz w:val="22"/>
          <w:highlight w:val="yellow"/>
        </w:rPr>
        <w:t>Does this child have allergies? (Medication, foods, insect bites or stings, etc.)</w:t>
      </w:r>
    </w:p>
    <w:p w14:paraId="247FE762" w14:textId="77777777" w:rsidR="00221109" w:rsidRDefault="00221109" w:rsidP="00221109">
      <w:pPr>
        <w:pBdr>
          <w:top w:val="single" w:sz="4" w:space="5" w:color="auto"/>
          <w:left w:val="single" w:sz="4" w:space="4" w:color="auto"/>
          <w:bottom w:val="single" w:sz="4" w:space="1" w:color="auto"/>
          <w:right w:val="single" w:sz="4" w:space="4" w:color="auto"/>
        </w:pBdr>
        <w:rPr>
          <w:rFonts w:ascii="Arial" w:hAnsi="Arial" w:cs="Arial"/>
          <w:sz w:val="16"/>
        </w:rPr>
      </w:pPr>
    </w:p>
    <w:p w14:paraId="59DC6F45" w14:textId="77777777" w:rsidR="00221109" w:rsidRDefault="00221109" w:rsidP="00221109">
      <w:pPr>
        <w:pBdr>
          <w:top w:val="single" w:sz="4" w:space="5" w:color="auto"/>
          <w:left w:val="single" w:sz="4" w:space="4" w:color="auto"/>
          <w:bottom w:val="single" w:sz="4" w:space="1" w:color="auto"/>
          <w:right w:val="single" w:sz="4" w:space="4" w:color="auto"/>
        </w:pBdr>
        <w:rPr>
          <w:rFonts w:ascii="Arial" w:hAnsi="Arial" w:cs="Arial"/>
          <w:sz w:val="22"/>
        </w:rPr>
      </w:pPr>
      <w:r>
        <w:rPr>
          <w:rFonts w:ascii="Arial" w:hAnsi="Arial" w:cs="Arial"/>
          <w:sz w:val="22"/>
        </w:rPr>
        <w:t>No _____</w:t>
      </w:r>
      <w:r>
        <w:rPr>
          <w:rFonts w:ascii="Arial" w:hAnsi="Arial" w:cs="Arial"/>
          <w:sz w:val="22"/>
        </w:rPr>
        <w:tab/>
        <w:t>Yes (please specify) ______________________________________________</w:t>
      </w:r>
    </w:p>
    <w:p w14:paraId="78A58DA5" w14:textId="77777777" w:rsidR="00221109" w:rsidRPr="00645E6C" w:rsidRDefault="00221109" w:rsidP="00221109">
      <w:pPr>
        <w:pBdr>
          <w:top w:val="single" w:sz="4" w:space="5" w:color="auto"/>
          <w:left w:val="single" w:sz="4" w:space="4" w:color="auto"/>
          <w:bottom w:val="single" w:sz="4" w:space="1" w:color="auto"/>
          <w:right w:val="single" w:sz="4" w:space="4" w:color="auto"/>
        </w:pBdr>
        <w:rPr>
          <w:rFonts w:ascii="Arial" w:hAnsi="Arial" w:cs="Arial"/>
          <w:sz w:val="8"/>
          <w:szCs w:val="8"/>
        </w:rPr>
      </w:pPr>
    </w:p>
    <w:p w14:paraId="0237DC25" w14:textId="77777777" w:rsidR="00221109" w:rsidRPr="00E61FFC" w:rsidRDefault="00221109" w:rsidP="00221109">
      <w:pPr>
        <w:rPr>
          <w:rFonts w:ascii="Arial" w:hAnsi="Arial" w:cs="Arial"/>
        </w:rPr>
      </w:pPr>
    </w:p>
    <w:p w14:paraId="34052BD1" w14:textId="77777777" w:rsidR="00221109" w:rsidRDefault="00221109" w:rsidP="00221109">
      <w:pPr>
        <w:rPr>
          <w:rFonts w:ascii="Arial" w:hAnsi="Arial" w:cs="Arial"/>
        </w:rPr>
      </w:pPr>
      <w:r>
        <w:rPr>
          <w:rFonts w:ascii="Arial" w:hAnsi="Arial" w:cs="Arial"/>
        </w:rPr>
        <w:t>Signature of Parent/Guardian: _______________________________ Date: ____________</w:t>
      </w:r>
    </w:p>
    <w:p w14:paraId="456EC97E" w14:textId="77777777" w:rsidR="00221109" w:rsidRPr="00E61FFC" w:rsidRDefault="00221109" w:rsidP="00221109">
      <w:pPr>
        <w:rPr>
          <w:rFonts w:ascii="Arial" w:hAnsi="Arial" w:cs="Arial"/>
          <w:sz w:val="12"/>
          <w:szCs w:val="12"/>
        </w:rPr>
      </w:pPr>
    </w:p>
    <w:p w14:paraId="4634CC14" w14:textId="77777777" w:rsidR="00221109" w:rsidRDefault="00221109" w:rsidP="00221109">
      <w:pPr>
        <w:rPr>
          <w:rFonts w:ascii="Arial" w:hAnsi="Arial" w:cs="Arial"/>
          <w:i/>
          <w:sz w:val="18"/>
          <w:szCs w:val="18"/>
        </w:rPr>
      </w:pPr>
      <w:r w:rsidRPr="00EF01C5">
        <w:rPr>
          <w:rFonts w:ascii="Arial" w:hAnsi="Arial" w:cs="Arial"/>
          <w:i/>
          <w:sz w:val="18"/>
          <w:szCs w:val="18"/>
        </w:rPr>
        <w:t>The parties agree that this document may be electronically signed and that the electronic signatures appearing on this document are the same as handwritten signatures for the purposes of validity, enforceability and admissibility.</w:t>
      </w:r>
    </w:p>
    <w:p w14:paraId="7285E4EB" w14:textId="77777777" w:rsidR="00221109" w:rsidRPr="00645E6C" w:rsidRDefault="00221109" w:rsidP="00221109">
      <w:pPr>
        <w:rPr>
          <w:rFonts w:ascii="Arial" w:hAnsi="Arial" w:cs="Arial"/>
          <w:i/>
          <w:sz w:val="6"/>
          <w:szCs w:val="6"/>
        </w:rPr>
      </w:pPr>
    </w:p>
    <w:p w14:paraId="15ABFA6B" w14:textId="77777777" w:rsidR="00221109" w:rsidRDefault="00221109" w:rsidP="00221109">
      <w:pPr>
        <w:rPr>
          <w:rFonts w:ascii="Arial" w:hAnsi="Arial" w:cs="Arial"/>
        </w:rPr>
      </w:pPr>
      <w:r w:rsidRPr="00EF01C5">
        <w:rPr>
          <w:rFonts w:ascii="Arial" w:hAnsi="Arial" w:cs="Arial"/>
          <w:i/>
          <w:sz w:val="18"/>
          <w:szCs w:val="18"/>
        </w:rPr>
        <w:t>Transmission via email is not encrypted, so if you are concerned about the security of your sensitive information, please print and fax this form, surf</w:t>
      </w:r>
      <w:r>
        <w:rPr>
          <w:rFonts w:ascii="Arial" w:hAnsi="Arial" w:cs="Arial"/>
          <w:i/>
          <w:sz w:val="18"/>
          <w:szCs w:val="18"/>
        </w:rPr>
        <w:t>ace mail it or hand deliver it.</w:t>
      </w:r>
    </w:p>
    <w:p w14:paraId="3037BFED" w14:textId="47D46884" w:rsidR="00221109" w:rsidRDefault="00221109" w:rsidP="00085112">
      <w:pPr>
        <w:rPr>
          <w:rFonts w:ascii="Arial" w:hAnsi="Arial" w:cs="Arial"/>
        </w:rPr>
      </w:pPr>
      <w:r>
        <w:rPr>
          <w:rFonts w:ascii="Arial" w:hAnsi="Arial" w:cs="Arial"/>
        </w:rPr>
        <w:br w:type="page"/>
      </w:r>
    </w:p>
    <w:p w14:paraId="0851851B" w14:textId="2D23D985" w:rsidR="002A7892" w:rsidRDefault="00913A54" w:rsidP="002A7892">
      <w:pPr>
        <w:pStyle w:val="Default"/>
        <w:jc w:val="center"/>
        <w:rPr>
          <w:rFonts w:ascii="Arial" w:hAnsi="Arial" w:cs="Arial"/>
          <w:b/>
          <w:sz w:val="28"/>
          <w:szCs w:val="28"/>
        </w:rPr>
      </w:pPr>
      <w:r>
        <w:rPr>
          <w:rFonts w:ascii="Arial" w:hAnsi="Arial" w:cs="Arial"/>
          <w:b/>
          <w:noProof/>
          <w:sz w:val="28"/>
          <w:szCs w:val="28"/>
        </w:rPr>
        <w:lastRenderedPageBreak/>
        <w:drawing>
          <wp:anchor distT="0" distB="0" distL="114300" distR="114300" simplePos="0" relativeHeight="251674624" behindDoc="0" locked="0" layoutInCell="1" allowOverlap="1" wp14:anchorId="132BB4E3" wp14:editId="0F771C2D">
            <wp:simplePos x="0" y="0"/>
            <wp:positionH relativeFrom="column">
              <wp:posOffset>-9525</wp:posOffset>
            </wp:positionH>
            <wp:positionV relativeFrom="page">
              <wp:posOffset>257175</wp:posOffset>
            </wp:positionV>
            <wp:extent cx="938470" cy="9328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OP.png"/>
                    <pic:cNvPicPr/>
                  </pic:nvPicPr>
                  <pic:blipFill>
                    <a:blip r:embed="rId9">
                      <a:extLst>
                        <a:ext uri="{28A0092B-C50C-407E-A947-70E740481C1C}">
                          <a14:useLocalDpi xmlns:a14="http://schemas.microsoft.com/office/drawing/2010/main" val="0"/>
                        </a:ext>
                      </a:extLst>
                    </a:blip>
                    <a:stretch>
                      <a:fillRect/>
                    </a:stretch>
                  </pic:blipFill>
                  <pic:spPr>
                    <a:xfrm>
                      <a:off x="0" y="0"/>
                      <a:ext cx="938470" cy="932815"/>
                    </a:xfrm>
                    <a:prstGeom prst="rect">
                      <a:avLst/>
                    </a:prstGeom>
                  </pic:spPr>
                </pic:pic>
              </a:graphicData>
            </a:graphic>
            <wp14:sizeRelH relativeFrom="margin">
              <wp14:pctWidth>0</wp14:pctWidth>
            </wp14:sizeRelH>
            <wp14:sizeRelV relativeFrom="margin">
              <wp14:pctHeight>0</wp14:pctHeight>
            </wp14:sizeRelV>
          </wp:anchor>
        </w:drawing>
      </w:r>
      <w:r w:rsidR="002A7892" w:rsidRPr="002A7892">
        <w:rPr>
          <w:rFonts w:ascii="Arial" w:hAnsi="Arial" w:cs="Arial"/>
          <w:b/>
          <w:sz w:val="28"/>
          <w:szCs w:val="28"/>
        </w:rPr>
        <w:t>OUR L</w:t>
      </w:r>
      <w:r w:rsidR="005B270A">
        <w:rPr>
          <w:rFonts w:ascii="Arial" w:hAnsi="Arial" w:cs="Arial"/>
          <w:b/>
          <w:sz w:val="28"/>
          <w:szCs w:val="28"/>
        </w:rPr>
        <w:t xml:space="preserve">ADY OF PEACE </w:t>
      </w:r>
    </w:p>
    <w:p w14:paraId="2F1B8125" w14:textId="3D74F548" w:rsidR="002A7892" w:rsidRDefault="002A7892" w:rsidP="002A7892">
      <w:pPr>
        <w:pStyle w:val="Default"/>
        <w:jc w:val="center"/>
        <w:rPr>
          <w:rFonts w:ascii="Arial" w:hAnsi="Arial" w:cs="Arial"/>
          <w:b/>
          <w:sz w:val="28"/>
          <w:szCs w:val="28"/>
        </w:rPr>
      </w:pPr>
      <w:r>
        <w:rPr>
          <w:rFonts w:ascii="Arial" w:hAnsi="Arial" w:cs="Arial"/>
          <w:b/>
          <w:sz w:val="28"/>
          <w:szCs w:val="28"/>
        </w:rPr>
        <w:t xml:space="preserve">RELIGIOUS EDUCATION </w:t>
      </w:r>
    </w:p>
    <w:p w14:paraId="2946D59B" w14:textId="4F95F8FE" w:rsidR="00EE2994" w:rsidRDefault="002A7892" w:rsidP="00EE2994">
      <w:pPr>
        <w:pStyle w:val="Default"/>
        <w:jc w:val="center"/>
        <w:rPr>
          <w:rFonts w:ascii="Arial" w:hAnsi="Arial" w:cs="Arial"/>
          <w:b/>
          <w:sz w:val="28"/>
          <w:szCs w:val="28"/>
        </w:rPr>
      </w:pPr>
      <w:r>
        <w:rPr>
          <w:rFonts w:ascii="Arial" w:hAnsi="Arial" w:cs="Arial"/>
          <w:b/>
          <w:sz w:val="28"/>
          <w:szCs w:val="28"/>
        </w:rPr>
        <w:t xml:space="preserve">2021-2022 TUITION AND FEES </w:t>
      </w:r>
    </w:p>
    <w:p w14:paraId="3E686182" w14:textId="3A2443CA" w:rsidR="00EE2994" w:rsidRPr="00EE2994" w:rsidRDefault="00EE2994" w:rsidP="00EE2994">
      <w:pPr>
        <w:pStyle w:val="Default"/>
        <w:jc w:val="center"/>
        <w:rPr>
          <w:rFonts w:ascii="Arial" w:hAnsi="Arial" w:cs="Arial"/>
          <w:b/>
          <w:sz w:val="16"/>
          <w:szCs w:val="16"/>
        </w:rPr>
      </w:pPr>
    </w:p>
    <w:p w14:paraId="581F6807" w14:textId="161CB61F" w:rsidR="002A7892" w:rsidRPr="00EE2994" w:rsidRDefault="002A7892" w:rsidP="005D193A">
      <w:pPr>
        <w:jc w:val="center"/>
        <w:rPr>
          <w:rFonts w:ascii="Arial" w:hAnsi="Arial" w:cs="Arial"/>
          <w:sz w:val="18"/>
          <w:szCs w:val="18"/>
        </w:rPr>
      </w:pPr>
      <w:r w:rsidRPr="00EE2994">
        <w:rPr>
          <w:rFonts w:ascii="Arial" w:hAnsi="Arial" w:cs="Arial"/>
          <w:sz w:val="18"/>
          <w:szCs w:val="18"/>
        </w:rPr>
        <w:t>To confirm your student's placement, submit your full payment and completed registration.</w:t>
      </w:r>
    </w:p>
    <w:p w14:paraId="213B86A9" w14:textId="0B220F7A" w:rsidR="003F6212" w:rsidRDefault="002A7892" w:rsidP="00EE2994">
      <w:pPr>
        <w:jc w:val="center"/>
        <w:rPr>
          <w:rFonts w:ascii="Arial" w:hAnsi="Arial" w:cs="Arial"/>
          <w:sz w:val="18"/>
          <w:szCs w:val="18"/>
        </w:rPr>
      </w:pPr>
      <w:r w:rsidRPr="00EE2994">
        <w:rPr>
          <w:rFonts w:ascii="Arial" w:hAnsi="Arial" w:cs="Arial"/>
          <w:sz w:val="18"/>
          <w:szCs w:val="18"/>
        </w:rPr>
        <w:t>Registrations received without full payment will be held until your payment is received.</w:t>
      </w:r>
    </w:p>
    <w:p w14:paraId="2A31852B" w14:textId="60FF6325" w:rsidR="002A7892" w:rsidRPr="00EE2994" w:rsidRDefault="002A7892" w:rsidP="00EE2994">
      <w:pPr>
        <w:jc w:val="center"/>
        <w:rPr>
          <w:rFonts w:ascii="Arial" w:hAnsi="Arial" w:cs="Arial"/>
          <w:sz w:val="18"/>
          <w:szCs w:val="18"/>
        </w:rPr>
      </w:pPr>
      <w:r>
        <w:rPr>
          <w:rFonts w:ascii="Arial" w:hAnsi="Arial" w:cs="Arial"/>
          <w:noProof/>
        </w:rPr>
        <mc:AlternateContent>
          <mc:Choice Requires="wps">
            <w:drawing>
              <wp:anchor distT="0" distB="0" distL="114300" distR="114300" simplePos="0" relativeHeight="251668480" behindDoc="0" locked="0" layoutInCell="1" allowOverlap="1" wp14:anchorId="4CA42369" wp14:editId="426D8DA2">
                <wp:simplePos x="0" y="0"/>
                <wp:positionH relativeFrom="column">
                  <wp:posOffset>-66675</wp:posOffset>
                </wp:positionH>
                <wp:positionV relativeFrom="paragraph">
                  <wp:posOffset>171450</wp:posOffset>
                </wp:positionV>
                <wp:extent cx="6962775" cy="7143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962775" cy="714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6BBA68" id="Rectangle 1" o:spid="_x0000_s1026" style="position:absolute;margin-left:-5.25pt;margin-top:13.5pt;width:548.25pt;height:56.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" filled="f" strokecolor="#243f60 [1604]" strokeweight="2pt"/>
            </w:pict>
          </mc:Fallback>
        </mc:AlternateContent>
      </w:r>
    </w:p>
    <w:p w14:paraId="10717BAE" w14:textId="207DD229" w:rsidR="002A7892" w:rsidRPr="002A7892" w:rsidRDefault="002A7892" w:rsidP="002A7892">
      <w:pPr>
        <w:kinsoku w:val="0"/>
        <w:overflowPunct w:val="0"/>
        <w:autoSpaceDE w:val="0"/>
        <w:autoSpaceDN w:val="0"/>
        <w:adjustRightInd w:val="0"/>
        <w:spacing w:before="7"/>
        <w:rPr>
          <w:sz w:val="8"/>
          <w:szCs w:val="8"/>
        </w:rPr>
      </w:pPr>
    </w:p>
    <w:tbl>
      <w:tblPr>
        <w:tblW w:w="11707" w:type="dxa"/>
        <w:tblInd w:w="101" w:type="dxa"/>
        <w:tblLayout w:type="fixed"/>
        <w:tblCellMar>
          <w:left w:w="0" w:type="dxa"/>
          <w:right w:w="0" w:type="dxa"/>
        </w:tblCellMar>
        <w:tblLook w:val="0000" w:firstRow="0" w:lastRow="0" w:firstColumn="0" w:lastColumn="0" w:noHBand="0" w:noVBand="0"/>
      </w:tblPr>
      <w:tblGrid>
        <w:gridCol w:w="1673"/>
        <w:gridCol w:w="10034"/>
      </w:tblGrid>
      <w:tr w:rsidR="002A7892" w:rsidRPr="002A7892" w14:paraId="138F5758" w14:textId="77777777" w:rsidTr="002A7892">
        <w:trPr>
          <w:trHeight w:val="416"/>
        </w:trPr>
        <w:tc>
          <w:tcPr>
            <w:tcW w:w="1673" w:type="dxa"/>
            <w:tcBorders>
              <w:top w:val="none" w:sz="6" w:space="0" w:color="auto"/>
              <w:left w:val="none" w:sz="6" w:space="0" w:color="auto"/>
              <w:bottom w:val="none" w:sz="6" w:space="0" w:color="auto"/>
              <w:right w:val="none" w:sz="6" w:space="0" w:color="auto"/>
            </w:tcBorders>
          </w:tcPr>
          <w:p w14:paraId="6CA274DC" w14:textId="5756F7B3" w:rsidR="002A7892" w:rsidRPr="002A7892" w:rsidRDefault="002A7892" w:rsidP="002A7892">
            <w:pPr>
              <w:kinsoku w:val="0"/>
              <w:overflowPunct w:val="0"/>
              <w:autoSpaceDE w:val="0"/>
              <w:autoSpaceDN w:val="0"/>
              <w:adjustRightInd w:val="0"/>
              <w:spacing w:before="16"/>
              <w:ind w:left="200"/>
              <w:rPr>
                <w:rFonts w:ascii="Arial Rounded MT Bold" w:hAnsi="Arial Rounded MT Bold" w:cs="Arial Rounded MT Bold"/>
                <w:b/>
                <w:bCs/>
                <w:sz w:val="32"/>
                <w:szCs w:val="32"/>
              </w:rPr>
            </w:pPr>
            <w:bookmarkStart w:id="0" w:name="Sheet_2_"/>
            <w:bookmarkEnd w:id="0"/>
            <w:r w:rsidRPr="002A7892">
              <w:rPr>
                <w:rFonts w:ascii="Arial Rounded MT Bold" w:hAnsi="Arial Rounded MT Bold" w:cs="Arial Rounded MT Bold"/>
                <w:b/>
                <w:bCs/>
                <w:sz w:val="32"/>
                <w:szCs w:val="32"/>
              </w:rPr>
              <w:t>TUITION</w:t>
            </w:r>
          </w:p>
        </w:tc>
        <w:tc>
          <w:tcPr>
            <w:tcW w:w="10034" w:type="dxa"/>
            <w:tcBorders>
              <w:top w:val="none" w:sz="6" w:space="0" w:color="auto"/>
              <w:left w:val="none" w:sz="6" w:space="0" w:color="auto"/>
              <w:bottom w:val="none" w:sz="6" w:space="0" w:color="auto"/>
              <w:right w:val="none" w:sz="6" w:space="0" w:color="auto"/>
            </w:tcBorders>
          </w:tcPr>
          <w:p w14:paraId="2F6A1409" w14:textId="30980FB0" w:rsidR="002A7892" w:rsidRPr="002A7892" w:rsidRDefault="002A7892" w:rsidP="002A7892">
            <w:pPr>
              <w:kinsoku w:val="0"/>
              <w:overflowPunct w:val="0"/>
              <w:autoSpaceDE w:val="0"/>
              <w:autoSpaceDN w:val="0"/>
              <w:adjustRightInd w:val="0"/>
              <w:spacing w:before="4" w:line="393" w:lineRule="exact"/>
              <w:ind w:left="95"/>
              <w:rPr>
                <w:rFonts w:ascii="Arial Rounded MT Bold" w:hAnsi="Arial Rounded MT Bold" w:cs="Arial Rounded MT Bold"/>
                <w:b/>
                <w:bCs/>
                <w:w w:val="101"/>
                <w:sz w:val="34"/>
                <w:szCs w:val="34"/>
              </w:rPr>
            </w:pPr>
            <w:r w:rsidRPr="002A7892">
              <w:rPr>
                <w:rFonts w:ascii="Arial Rounded MT Bold" w:hAnsi="Arial Rounded MT Bold" w:cs="Arial Rounded MT Bold"/>
                <w:b/>
                <w:bCs/>
                <w:sz w:val="34"/>
                <w:szCs w:val="34"/>
              </w:rPr>
              <w:t>…….Number</w:t>
            </w:r>
            <w:r w:rsidRPr="002A7892">
              <w:rPr>
                <w:rFonts w:ascii="Arial Rounded MT Bold" w:hAnsi="Arial Rounded MT Bold" w:cs="Arial Rounded MT Bold"/>
                <w:b/>
                <w:bCs/>
                <w:spacing w:val="31"/>
                <w:sz w:val="34"/>
                <w:szCs w:val="34"/>
              </w:rPr>
              <w:t xml:space="preserve"> </w:t>
            </w:r>
            <w:r w:rsidRPr="002A7892">
              <w:rPr>
                <w:rFonts w:ascii="Arial Rounded MT Bold" w:hAnsi="Arial Rounded MT Bold" w:cs="Arial Rounded MT Bold"/>
                <w:b/>
                <w:bCs/>
                <w:sz w:val="34"/>
                <w:szCs w:val="34"/>
              </w:rPr>
              <w:t>of</w:t>
            </w:r>
            <w:r w:rsidRPr="002A7892">
              <w:rPr>
                <w:rFonts w:ascii="Arial Rounded MT Bold" w:hAnsi="Arial Rounded MT Bold" w:cs="Arial Rounded MT Bold"/>
                <w:b/>
                <w:bCs/>
                <w:spacing w:val="32"/>
                <w:sz w:val="34"/>
                <w:szCs w:val="34"/>
              </w:rPr>
              <w:t xml:space="preserve"> </w:t>
            </w:r>
            <w:r w:rsidRPr="002A7892">
              <w:rPr>
                <w:rFonts w:ascii="Arial Rounded MT Bold" w:hAnsi="Arial Rounded MT Bold" w:cs="Arial Rounded MT Bold"/>
                <w:b/>
                <w:bCs/>
                <w:sz w:val="34"/>
                <w:szCs w:val="34"/>
              </w:rPr>
              <w:t xml:space="preserve">students </w:t>
            </w:r>
            <w:r w:rsidRPr="002A7892">
              <w:rPr>
                <w:rFonts w:ascii="Arial Rounded MT Bold" w:hAnsi="Arial Rounded MT Bold" w:cs="Arial Rounded MT Bold"/>
                <w:b/>
                <w:bCs/>
                <w:sz w:val="34"/>
                <w:szCs w:val="34"/>
                <w:u w:val="single"/>
              </w:rPr>
              <w:t xml:space="preserve">            </w:t>
            </w:r>
            <w:r w:rsidRPr="002A7892">
              <w:rPr>
                <w:rFonts w:ascii="Arial Rounded MT Bold" w:hAnsi="Arial Rounded MT Bold" w:cs="Arial Rounded MT Bold"/>
                <w:b/>
                <w:bCs/>
                <w:sz w:val="34"/>
                <w:szCs w:val="34"/>
              </w:rPr>
              <w:t xml:space="preserve">  </w:t>
            </w:r>
            <w:r w:rsidRPr="002A7892">
              <w:rPr>
                <w:rFonts w:ascii="Arial Rounded MT Bold" w:hAnsi="Arial Rounded MT Bold" w:cs="Arial Rounded MT Bold"/>
                <w:b/>
                <w:bCs/>
                <w:spacing w:val="31"/>
                <w:sz w:val="34"/>
                <w:szCs w:val="34"/>
              </w:rPr>
              <w:t xml:space="preserve"> </w:t>
            </w:r>
            <w:r w:rsidRPr="002A7892">
              <w:rPr>
                <w:rFonts w:ascii="Arial Rounded MT Bold" w:hAnsi="Arial Rounded MT Bold" w:cs="Arial Rounded MT Bold"/>
                <w:b/>
                <w:bCs/>
                <w:sz w:val="34"/>
                <w:szCs w:val="34"/>
              </w:rPr>
              <w:t xml:space="preserve">X  </w:t>
            </w:r>
            <w:r w:rsidRPr="002A7892">
              <w:rPr>
                <w:rFonts w:ascii="Arial Rounded MT Bold" w:hAnsi="Arial Rounded MT Bold" w:cs="Arial Rounded MT Bold"/>
                <w:b/>
                <w:bCs/>
                <w:spacing w:val="23"/>
                <w:sz w:val="34"/>
                <w:szCs w:val="34"/>
              </w:rPr>
              <w:t xml:space="preserve"> </w:t>
            </w:r>
            <w:r w:rsidRPr="002A7892">
              <w:rPr>
                <w:rFonts w:ascii="Arial Rounded MT Bold" w:hAnsi="Arial Rounded MT Bold" w:cs="Arial Rounded MT Bold"/>
                <w:b/>
                <w:bCs/>
                <w:sz w:val="34"/>
                <w:szCs w:val="34"/>
              </w:rPr>
              <w:t>$150</w:t>
            </w:r>
            <w:r w:rsidRPr="002A7892">
              <w:rPr>
                <w:rFonts w:ascii="Arial Rounded MT Bold" w:hAnsi="Arial Rounded MT Bold" w:cs="Arial Rounded MT Bold"/>
                <w:b/>
                <w:bCs/>
                <w:spacing w:val="8"/>
                <w:sz w:val="34"/>
                <w:szCs w:val="34"/>
              </w:rPr>
              <w:t xml:space="preserve"> </w:t>
            </w:r>
            <w:r w:rsidRPr="002A7892">
              <w:rPr>
                <w:rFonts w:ascii="Arial Rounded MT Bold" w:hAnsi="Arial Rounded MT Bold" w:cs="Arial Rounded MT Bold"/>
                <w:b/>
                <w:bCs/>
                <w:sz w:val="34"/>
                <w:szCs w:val="34"/>
              </w:rPr>
              <w:t>ea.</w:t>
            </w:r>
            <w:r w:rsidRPr="002A7892">
              <w:rPr>
                <w:rFonts w:ascii="Arial Rounded MT Bold" w:hAnsi="Arial Rounded MT Bold" w:cs="Arial Rounded MT Bold"/>
                <w:b/>
                <w:bCs/>
                <w:spacing w:val="8"/>
                <w:sz w:val="34"/>
                <w:szCs w:val="34"/>
              </w:rPr>
              <w:t xml:space="preserve"> </w:t>
            </w:r>
            <w:r w:rsidR="005D35CB">
              <w:rPr>
                <w:rFonts w:ascii="Arial Rounded MT Bold" w:hAnsi="Arial Rounded MT Bold" w:cs="Arial Rounded MT Bold"/>
                <w:b/>
                <w:bCs/>
                <w:sz w:val="34"/>
                <w:szCs w:val="34"/>
              </w:rPr>
              <w:t xml:space="preserve">= </w:t>
            </w:r>
            <w:r w:rsidRPr="002A7892">
              <w:rPr>
                <w:rFonts w:ascii="Arial Rounded MT Bold" w:hAnsi="Arial Rounded MT Bold" w:cs="Arial Rounded MT Bold"/>
                <w:b/>
                <w:bCs/>
                <w:sz w:val="34"/>
                <w:szCs w:val="34"/>
              </w:rPr>
              <w:t>$</w:t>
            </w:r>
            <w:r w:rsidRPr="002A7892">
              <w:rPr>
                <w:rFonts w:ascii="Arial Rounded MT Bold" w:hAnsi="Arial Rounded MT Bold" w:cs="Arial Rounded MT Bold"/>
                <w:b/>
                <w:bCs/>
                <w:w w:val="101"/>
                <w:sz w:val="34"/>
                <w:szCs w:val="34"/>
                <w:u w:val="single"/>
              </w:rPr>
              <w:t xml:space="preserve"> </w:t>
            </w:r>
            <w:r w:rsidR="005D35CB">
              <w:rPr>
                <w:rFonts w:ascii="Arial Rounded MT Bold" w:hAnsi="Arial Rounded MT Bold" w:cs="Arial Rounded MT Bold"/>
                <w:b/>
                <w:bCs/>
                <w:w w:val="101"/>
                <w:sz w:val="34"/>
                <w:szCs w:val="34"/>
                <w:u w:val="single"/>
              </w:rPr>
              <w:t>_____</w:t>
            </w:r>
            <w:r w:rsidRPr="002A7892">
              <w:rPr>
                <w:rFonts w:ascii="Arial Rounded MT Bold" w:hAnsi="Arial Rounded MT Bold" w:cs="Arial Rounded MT Bold"/>
                <w:b/>
                <w:bCs/>
                <w:sz w:val="34"/>
                <w:szCs w:val="34"/>
                <w:u w:val="single"/>
              </w:rPr>
              <w:t xml:space="preserve">              </w:t>
            </w:r>
            <w:r w:rsidRPr="002A7892">
              <w:rPr>
                <w:rFonts w:ascii="Arial Rounded MT Bold" w:hAnsi="Arial Rounded MT Bold" w:cs="Arial Rounded MT Bold"/>
                <w:b/>
                <w:bCs/>
                <w:spacing w:val="27"/>
                <w:sz w:val="34"/>
                <w:szCs w:val="34"/>
                <w:u w:val="single"/>
              </w:rPr>
              <w:t xml:space="preserve"> </w:t>
            </w:r>
          </w:p>
        </w:tc>
      </w:tr>
      <w:tr w:rsidR="002A7892" w:rsidRPr="002A7892" w14:paraId="52B79940" w14:textId="77777777" w:rsidTr="002A7892">
        <w:trPr>
          <w:trHeight w:val="510"/>
        </w:trPr>
        <w:tc>
          <w:tcPr>
            <w:tcW w:w="1673" w:type="dxa"/>
            <w:tcBorders>
              <w:top w:val="none" w:sz="6" w:space="0" w:color="auto"/>
              <w:left w:val="none" w:sz="6" w:space="0" w:color="auto"/>
              <w:bottom w:val="none" w:sz="6" w:space="0" w:color="auto"/>
              <w:right w:val="none" w:sz="6" w:space="0" w:color="auto"/>
            </w:tcBorders>
          </w:tcPr>
          <w:p w14:paraId="7D1675AD" w14:textId="6CBAE8A8" w:rsidR="002A7892" w:rsidRPr="002A7892" w:rsidRDefault="002A7892" w:rsidP="002A7892">
            <w:pPr>
              <w:kinsoku w:val="0"/>
              <w:overflowPunct w:val="0"/>
              <w:autoSpaceDE w:val="0"/>
              <w:autoSpaceDN w:val="0"/>
              <w:adjustRightInd w:val="0"/>
              <w:spacing w:line="250" w:lineRule="atLeast"/>
              <w:ind w:left="471" w:hanging="126"/>
              <w:rPr>
                <w:rFonts w:ascii="Arial Rounded MT Bold" w:hAnsi="Arial Rounded MT Bold" w:cs="Arial Rounded MT Bold"/>
                <w:b/>
                <w:bCs/>
                <w:w w:val="105"/>
                <w:sz w:val="20"/>
                <w:szCs w:val="20"/>
              </w:rPr>
            </w:pPr>
            <w:r w:rsidRPr="002A7892">
              <w:rPr>
                <w:rFonts w:ascii="Arial Rounded MT Bold" w:hAnsi="Arial Rounded MT Bold" w:cs="Arial Rounded MT Bold"/>
                <w:b/>
                <w:bCs/>
                <w:sz w:val="20"/>
                <w:szCs w:val="20"/>
              </w:rPr>
              <w:t>Sacrament</w:t>
            </w:r>
            <w:r w:rsidRPr="002A7892">
              <w:rPr>
                <w:rFonts w:ascii="Arial Rounded MT Bold" w:hAnsi="Arial Rounded MT Bold" w:cs="Arial Rounded MT Bold"/>
                <w:b/>
                <w:bCs/>
                <w:spacing w:val="-48"/>
                <w:sz w:val="20"/>
                <w:szCs w:val="20"/>
              </w:rPr>
              <w:t xml:space="preserve"> </w:t>
            </w:r>
            <w:r w:rsidRPr="002A7892">
              <w:rPr>
                <w:rFonts w:ascii="Arial Rounded MT Bold" w:hAnsi="Arial Rounded MT Bold" w:cs="Arial Rounded MT Bold"/>
                <w:b/>
                <w:bCs/>
                <w:w w:val="105"/>
                <w:sz w:val="20"/>
                <w:szCs w:val="20"/>
              </w:rPr>
              <w:t>Prep</w:t>
            </w:r>
            <w:r w:rsidRPr="002A7892">
              <w:rPr>
                <w:rFonts w:ascii="Arial Rounded MT Bold" w:hAnsi="Arial Rounded MT Bold" w:cs="Arial Rounded MT Bold"/>
                <w:b/>
                <w:bCs/>
                <w:spacing w:val="-5"/>
                <w:w w:val="105"/>
                <w:sz w:val="20"/>
                <w:szCs w:val="20"/>
              </w:rPr>
              <w:t xml:space="preserve"> </w:t>
            </w:r>
            <w:r w:rsidRPr="002A7892">
              <w:rPr>
                <w:rFonts w:ascii="Arial Rounded MT Bold" w:hAnsi="Arial Rounded MT Bold" w:cs="Arial Rounded MT Bold"/>
                <w:b/>
                <w:bCs/>
                <w:w w:val="105"/>
                <w:sz w:val="20"/>
                <w:szCs w:val="20"/>
              </w:rPr>
              <w:t>Fee</w:t>
            </w:r>
          </w:p>
        </w:tc>
        <w:tc>
          <w:tcPr>
            <w:tcW w:w="10034" w:type="dxa"/>
            <w:tcBorders>
              <w:top w:val="none" w:sz="6" w:space="0" w:color="auto"/>
              <w:left w:val="none" w:sz="6" w:space="0" w:color="auto"/>
              <w:bottom w:val="none" w:sz="6" w:space="0" w:color="auto"/>
              <w:right w:val="none" w:sz="6" w:space="0" w:color="auto"/>
            </w:tcBorders>
          </w:tcPr>
          <w:p w14:paraId="61AD5C37" w14:textId="0FB0EE4F" w:rsidR="002A7892" w:rsidRPr="002A7892" w:rsidRDefault="002A7892" w:rsidP="002A7892">
            <w:pPr>
              <w:kinsoku w:val="0"/>
              <w:overflowPunct w:val="0"/>
              <w:autoSpaceDE w:val="0"/>
              <w:autoSpaceDN w:val="0"/>
              <w:adjustRightInd w:val="0"/>
              <w:spacing w:before="103" w:line="387" w:lineRule="exact"/>
              <w:ind w:left="95"/>
              <w:rPr>
                <w:rFonts w:ascii="Arial Rounded MT Bold" w:hAnsi="Arial Rounded MT Bold" w:cs="Arial Rounded MT Bold"/>
                <w:b/>
                <w:bCs/>
                <w:w w:val="101"/>
                <w:sz w:val="34"/>
                <w:szCs w:val="34"/>
              </w:rPr>
            </w:pPr>
            <w:r w:rsidRPr="002A7892">
              <w:rPr>
                <w:rFonts w:ascii="Arial Rounded MT Bold" w:hAnsi="Arial Rounded MT Bold" w:cs="Arial Rounded MT Bold"/>
                <w:b/>
                <w:bCs/>
                <w:sz w:val="34"/>
                <w:szCs w:val="34"/>
              </w:rPr>
              <w:t>…….Number</w:t>
            </w:r>
            <w:r w:rsidRPr="002A7892">
              <w:rPr>
                <w:rFonts w:ascii="Arial Rounded MT Bold" w:hAnsi="Arial Rounded MT Bold" w:cs="Arial Rounded MT Bold"/>
                <w:b/>
                <w:bCs/>
                <w:spacing w:val="31"/>
                <w:sz w:val="34"/>
                <w:szCs w:val="34"/>
              </w:rPr>
              <w:t xml:space="preserve"> </w:t>
            </w:r>
            <w:r w:rsidRPr="002A7892">
              <w:rPr>
                <w:rFonts w:ascii="Arial Rounded MT Bold" w:hAnsi="Arial Rounded MT Bold" w:cs="Arial Rounded MT Bold"/>
                <w:b/>
                <w:bCs/>
                <w:sz w:val="34"/>
                <w:szCs w:val="34"/>
              </w:rPr>
              <w:t>of</w:t>
            </w:r>
            <w:r w:rsidRPr="002A7892">
              <w:rPr>
                <w:rFonts w:ascii="Arial Rounded MT Bold" w:hAnsi="Arial Rounded MT Bold" w:cs="Arial Rounded MT Bold"/>
                <w:b/>
                <w:bCs/>
                <w:spacing w:val="32"/>
                <w:sz w:val="34"/>
                <w:szCs w:val="34"/>
              </w:rPr>
              <w:t xml:space="preserve"> </w:t>
            </w:r>
            <w:r w:rsidRPr="002A7892">
              <w:rPr>
                <w:rFonts w:ascii="Arial Rounded MT Bold" w:hAnsi="Arial Rounded MT Bold" w:cs="Arial Rounded MT Bold"/>
                <w:b/>
                <w:bCs/>
                <w:sz w:val="34"/>
                <w:szCs w:val="34"/>
              </w:rPr>
              <w:t xml:space="preserve">students </w:t>
            </w:r>
            <w:r w:rsidRPr="002A7892">
              <w:rPr>
                <w:rFonts w:ascii="Arial Rounded MT Bold" w:hAnsi="Arial Rounded MT Bold" w:cs="Arial Rounded MT Bold"/>
                <w:b/>
                <w:bCs/>
                <w:sz w:val="34"/>
                <w:szCs w:val="34"/>
                <w:u w:val="single"/>
              </w:rPr>
              <w:t xml:space="preserve">            </w:t>
            </w:r>
            <w:r w:rsidRPr="002A7892">
              <w:rPr>
                <w:rFonts w:ascii="Arial Rounded MT Bold" w:hAnsi="Arial Rounded MT Bold" w:cs="Arial Rounded MT Bold"/>
                <w:b/>
                <w:bCs/>
                <w:sz w:val="34"/>
                <w:szCs w:val="34"/>
              </w:rPr>
              <w:t xml:space="preserve">  </w:t>
            </w:r>
            <w:r w:rsidRPr="002A7892">
              <w:rPr>
                <w:rFonts w:ascii="Arial Rounded MT Bold" w:hAnsi="Arial Rounded MT Bold" w:cs="Arial Rounded MT Bold"/>
                <w:b/>
                <w:bCs/>
                <w:spacing w:val="31"/>
                <w:sz w:val="34"/>
                <w:szCs w:val="34"/>
              </w:rPr>
              <w:t xml:space="preserve"> </w:t>
            </w:r>
            <w:r w:rsidRPr="002A7892">
              <w:rPr>
                <w:rFonts w:ascii="Arial Rounded MT Bold" w:hAnsi="Arial Rounded MT Bold" w:cs="Arial Rounded MT Bold"/>
                <w:b/>
                <w:bCs/>
                <w:sz w:val="34"/>
                <w:szCs w:val="34"/>
              </w:rPr>
              <w:t xml:space="preserve">X  </w:t>
            </w:r>
            <w:r w:rsidRPr="002A7892">
              <w:rPr>
                <w:rFonts w:ascii="Arial Rounded MT Bold" w:hAnsi="Arial Rounded MT Bold" w:cs="Arial Rounded MT Bold"/>
                <w:b/>
                <w:bCs/>
                <w:spacing w:val="23"/>
                <w:sz w:val="34"/>
                <w:szCs w:val="34"/>
              </w:rPr>
              <w:t xml:space="preserve"> </w:t>
            </w:r>
            <w:r w:rsidRPr="002A7892">
              <w:rPr>
                <w:rFonts w:ascii="Arial Rounded MT Bold" w:hAnsi="Arial Rounded MT Bold" w:cs="Arial Rounded MT Bold"/>
                <w:b/>
                <w:bCs/>
                <w:sz w:val="34"/>
                <w:szCs w:val="34"/>
              </w:rPr>
              <w:t>$100</w:t>
            </w:r>
            <w:r w:rsidRPr="002A7892">
              <w:rPr>
                <w:rFonts w:ascii="Arial Rounded MT Bold" w:hAnsi="Arial Rounded MT Bold" w:cs="Arial Rounded MT Bold"/>
                <w:b/>
                <w:bCs/>
                <w:spacing w:val="8"/>
                <w:sz w:val="34"/>
                <w:szCs w:val="34"/>
              </w:rPr>
              <w:t xml:space="preserve"> </w:t>
            </w:r>
            <w:r w:rsidRPr="002A7892">
              <w:rPr>
                <w:rFonts w:ascii="Arial Rounded MT Bold" w:hAnsi="Arial Rounded MT Bold" w:cs="Arial Rounded MT Bold"/>
                <w:b/>
                <w:bCs/>
                <w:sz w:val="34"/>
                <w:szCs w:val="34"/>
              </w:rPr>
              <w:t>ea.</w:t>
            </w:r>
            <w:r w:rsidRPr="002A7892">
              <w:rPr>
                <w:rFonts w:ascii="Arial Rounded MT Bold" w:hAnsi="Arial Rounded MT Bold" w:cs="Arial Rounded MT Bold"/>
                <w:b/>
                <w:bCs/>
                <w:spacing w:val="8"/>
                <w:sz w:val="34"/>
                <w:szCs w:val="34"/>
              </w:rPr>
              <w:t xml:space="preserve"> </w:t>
            </w:r>
            <w:r w:rsidR="005D35CB">
              <w:rPr>
                <w:rFonts w:ascii="Arial Rounded MT Bold" w:hAnsi="Arial Rounded MT Bold" w:cs="Arial Rounded MT Bold"/>
                <w:b/>
                <w:bCs/>
                <w:sz w:val="34"/>
                <w:szCs w:val="34"/>
              </w:rPr>
              <w:t xml:space="preserve">= </w:t>
            </w:r>
            <w:r w:rsidRPr="002A7892">
              <w:rPr>
                <w:rFonts w:ascii="Arial Rounded MT Bold" w:hAnsi="Arial Rounded MT Bold" w:cs="Arial Rounded MT Bold"/>
                <w:b/>
                <w:bCs/>
                <w:sz w:val="34"/>
                <w:szCs w:val="34"/>
              </w:rPr>
              <w:t>$</w:t>
            </w:r>
            <w:r w:rsidR="005D35CB">
              <w:rPr>
                <w:rFonts w:ascii="Arial Rounded MT Bold" w:hAnsi="Arial Rounded MT Bold" w:cs="Arial Rounded MT Bold"/>
                <w:b/>
                <w:bCs/>
                <w:w w:val="101"/>
                <w:sz w:val="34"/>
                <w:szCs w:val="34"/>
                <w:u w:val="single"/>
              </w:rPr>
              <w:t>_____</w:t>
            </w:r>
            <w:r w:rsidRPr="002A7892">
              <w:rPr>
                <w:rFonts w:ascii="Arial Rounded MT Bold" w:hAnsi="Arial Rounded MT Bold" w:cs="Arial Rounded MT Bold"/>
                <w:b/>
                <w:bCs/>
                <w:sz w:val="34"/>
                <w:szCs w:val="34"/>
                <w:u w:val="single"/>
              </w:rPr>
              <w:t xml:space="preserve">              </w:t>
            </w:r>
            <w:r w:rsidRPr="002A7892">
              <w:rPr>
                <w:rFonts w:ascii="Arial Rounded MT Bold" w:hAnsi="Arial Rounded MT Bold" w:cs="Arial Rounded MT Bold"/>
                <w:b/>
                <w:bCs/>
                <w:spacing w:val="27"/>
                <w:sz w:val="34"/>
                <w:szCs w:val="34"/>
                <w:u w:val="single"/>
              </w:rPr>
              <w:t xml:space="preserve"> </w:t>
            </w:r>
          </w:p>
        </w:tc>
      </w:tr>
    </w:tbl>
    <w:p w14:paraId="503EBDE2" w14:textId="5BE97322" w:rsidR="005D193A" w:rsidRDefault="005D193A" w:rsidP="005D35CB">
      <w:pPr>
        <w:pStyle w:val="Default"/>
        <w:rPr>
          <w:color w:val="auto"/>
          <w:sz w:val="27"/>
          <w:szCs w:val="27"/>
        </w:rPr>
      </w:pPr>
    </w:p>
    <w:p w14:paraId="04901282" w14:textId="49903C15" w:rsidR="002A7892" w:rsidRPr="002A7892" w:rsidRDefault="002A7892" w:rsidP="005D35CB">
      <w:pPr>
        <w:pStyle w:val="Default"/>
        <w:rPr>
          <w:rFonts w:ascii="Arial Rounded MT Bold" w:hAnsi="Arial Rounded MT Bold" w:cs="Arial Rounded MT Bold"/>
          <w:sz w:val="34"/>
          <w:szCs w:val="34"/>
        </w:rPr>
      </w:pPr>
      <w:r w:rsidRPr="002A7892">
        <w:rPr>
          <w:sz w:val="27"/>
          <w:szCs w:val="27"/>
        </w:rPr>
        <w:t>Make checks payable to:</w:t>
      </w:r>
      <w:r w:rsidRPr="002A7892">
        <w:rPr>
          <w:spacing w:val="2"/>
          <w:sz w:val="27"/>
          <w:szCs w:val="27"/>
        </w:rPr>
        <w:t xml:space="preserve"> </w:t>
      </w:r>
      <w:r w:rsidRPr="002A7892">
        <w:rPr>
          <w:sz w:val="31"/>
          <w:szCs w:val="31"/>
        </w:rPr>
        <w:t>OUR LADY OF</w:t>
      </w:r>
      <w:r w:rsidRPr="002A7892">
        <w:rPr>
          <w:spacing w:val="1"/>
          <w:sz w:val="31"/>
          <w:szCs w:val="31"/>
        </w:rPr>
        <w:t xml:space="preserve"> </w:t>
      </w:r>
      <w:r w:rsidRPr="002A7892">
        <w:rPr>
          <w:sz w:val="31"/>
          <w:szCs w:val="31"/>
        </w:rPr>
        <w:t>PEACE PARISH</w:t>
      </w:r>
      <w:r w:rsidR="005D35CB">
        <w:rPr>
          <w:sz w:val="31"/>
          <w:szCs w:val="31"/>
        </w:rPr>
        <w:t xml:space="preserve">                 </w:t>
      </w:r>
    </w:p>
    <w:p w14:paraId="2622BF4C" w14:textId="6E6DF797" w:rsidR="002A7892" w:rsidRPr="002A7892" w:rsidRDefault="002A7892" w:rsidP="005D193A">
      <w:pPr>
        <w:pStyle w:val="Default"/>
        <w:rPr>
          <w:rFonts w:ascii="Arial Rounded MT Bold" w:hAnsi="Arial Rounded MT Bold" w:cs="Arial Rounded MT Bold"/>
          <w:sz w:val="34"/>
          <w:szCs w:val="34"/>
        </w:rPr>
      </w:pPr>
      <w:r w:rsidRPr="002A7892">
        <w:rPr>
          <w:sz w:val="27"/>
          <w:szCs w:val="27"/>
        </w:rPr>
        <w:t>Note:</w:t>
      </w:r>
      <w:r w:rsidRPr="002A7892">
        <w:rPr>
          <w:spacing w:val="4"/>
          <w:sz w:val="27"/>
          <w:szCs w:val="27"/>
        </w:rPr>
        <w:t xml:space="preserve"> </w:t>
      </w:r>
      <w:r w:rsidRPr="002A7892">
        <w:rPr>
          <w:sz w:val="27"/>
          <w:szCs w:val="27"/>
        </w:rPr>
        <w:t>RELIGIOUS EDUCATION in</w:t>
      </w:r>
      <w:r w:rsidRPr="002A7892">
        <w:rPr>
          <w:spacing w:val="1"/>
          <w:sz w:val="27"/>
          <w:szCs w:val="27"/>
        </w:rPr>
        <w:t xml:space="preserve"> </w:t>
      </w:r>
      <w:r w:rsidRPr="002A7892">
        <w:rPr>
          <w:sz w:val="27"/>
          <w:szCs w:val="27"/>
        </w:rPr>
        <w:t>the Memo</w:t>
      </w:r>
      <w:r w:rsidR="005D35CB">
        <w:rPr>
          <w:sz w:val="27"/>
          <w:szCs w:val="27"/>
        </w:rPr>
        <w:t xml:space="preserve">                                            </w:t>
      </w:r>
      <w:r w:rsidR="005D35CB" w:rsidRPr="005D35CB">
        <w:rPr>
          <w:rFonts w:ascii="Arial Rounded MT Bold" w:hAnsi="Arial Rounded MT Bold" w:cs="Arial Rounded MT Bold"/>
          <w:sz w:val="34"/>
          <w:szCs w:val="34"/>
        </w:rPr>
        <w:t>TOTAL $</w:t>
      </w:r>
      <w:r w:rsidR="005D35CB" w:rsidRPr="005D35CB">
        <w:rPr>
          <w:rFonts w:ascii="Arial Rounded MT Bold" w:hAnsi="Arial Rounded MT Bold" w:cs="Arial Rounded MT Bold"/>
          <w:b/>
          <w:sz w:val="34"/>
          <w:szCs w:val="34"/>
        </w:rPr>
        <w:t>________</w:t>
      </w:r>
    </w:p>
    <w:p w14:paraId="3835B979" w14:textId="60891023" w:rsidR="002A7892" w:rsidRDefault="005D35CB" w:rsidP="002A7892">
      <w:pPr>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4652D4DF" wp14:editId="107555F0">
                <wp:simplePos x="0" y="0"/>
                <wp:positionH relativeFrom="column">
                  <wp:posOffset>-66675</wp:posOffset>
                </wp:positionH>
                <wp:positionV relativeFrom="paragraph">
                  <wp:posOffset>93980</wp:posOffset>
                </wp:positionV>
                <wp:extent cx="6962775" cy="4286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962775" cy="428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DFB20E" id="Rectangle 3" o:spid="_x0000_s1026" style="position:absolute;margin-left:-5.25pt;margin-top:7.4pt;width:548.25pt;height:33.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" filled="f" strokecolor="#243f60 [1604]" strokeweight="2pt"/>
            </w:pict>
          </mc:Fallback>
        </mc:AlternateContent>
      </w:r>
    </w:p>
    <w:tbl>
      <w:tblPr>
        <w:tblW w:w="12239" w:type="dxa"/>
        <w:tblInd w:w="-713" w:type="dxa"/>
        <w:tblBorders>
          <w:top w:val="nil"/>
          <w:left w:val="nil"/>
          <w:bottom w:val="nil"/>
          <w:right w:val="nil"/>
        </w:tblBorders>
        <w:tblLayout w:type="fixed"/>
        <w:tblLook w:val="0000" w:firstRow="0" w:lastRow="0" w:firstColumn="0" w:lastColumn="0" w:noHBand="0" w:noVBand="0"/>
      </w:tblPr>
      <w:tblGrid>
        <w:gridCol w:w="12239"/>
      </w:tblGrid>
      <w:tr w:rsidR="002A7892" w:rsidRPr="002A7892" w14:paraId="77EA9730" w14:textId="77777777" w:rsidTr="005D35CB">
        <w:trPr>
          <w:trHeight w:val="221"/>
        </w:trPr>
        <w:tc>
          <w:tcPr>
            <w:tcW w:w="12239" w:type="dxa"/>
            <w:shd w:val="clear" w:color="auto" w:fill="F2F2F2"/>
            <w:vAlign w:val="center"/>
          </w:tcPr>
          <w:p w14:paraId="77C5BCD8" w14:textId="4C652620" w:rsidR="002A7892" w:rsidRPr="002A7892" w:rsidRDefault="002A7892" w:rsidP="005D35CB">
            <w:pPr>
              <w:autoSpaceDE w:val="0"/>
              <w:autoSpaceDN w:val="0"/>
              <w:adjustRightInd w:val="0"/>
              <w:jc w:val="center"/>
              <w:rPr>
                <w:rFonts w:ascii="Arial Rounded MT Bold" w:hAnsi="Arial Rounded MT Bold" w:cs="Arial Rounded MT Bold"/>
                <w:color w:val="000000"/>
                <w:sz w:val="31"/>
                <w:szCs w:val="31"/>
              </w:rPr>
            </w:pPr>
            <w:r w:rsidRPr="002A7892">
              <w:rPr>
                <w:rFonts w:ascii="Tahoma" w:hAnsi="Tahoma" w:cs="Tahoma"/>
                <w:b/>
                <w:bCs/>
                <w:color w:val="000000"/>
                <w:sz w:val="31"/>
                <w:szCs w:val="31"/>
              </w:rPr>
              <w:t xml:space="preserve">⃣ </w:t>
            </w:r>
            <w:r>
              <w:rPr>
                <w:rFonts w:ascii="Tahoma" w:hAnsi="Tahoma" w:cs="Tahoma"/>
                <w:b/>
                <w:bCs/>
                <w:color w:val="000000"/>
                <w:sz w:val="31"/>
                <w:szCs w:val="31"/>
              </w:rPr>
              <w:t xml:space="preserve"> </w:t>
            </w:r>
            <w:r w:rsidR="005D35CB">
              <w:rPr>
                <w:rFonts w:ascii="Tahoma" w:hAnsi="Tahoma" w:cs="Tahoma"/>
                <w:b/>
                <w:bCs/>
                <w:color w:val="000000"/>
                <w:sz w:val="31"/>
                <w:szCs w:val="31"/>
              </w:rPr>
              <w:t xml:space="preserve"> </w:t>
            </w:r>
            <w:r w:rsidRPr="002A7892">
              <w:rPr>
                <w:rFonts w:ascii="Arial Rounded MT Bold" w:hAnsi="Arial Rounded MT Bold" w:cs="Arial Rounded MT Bold"/>
                <w:color w:val="000000"/>
                <w:sz w:val="31"/>
                <w:szCs w:val="31"/>
              </w:rPr>
              <w:t xml:space="preserve">CASH $_____ </w:t>
            </w:r>
            <w:r w:rsidRPr="002A7892">
              <w:rPr>
                <w:rFonts w:ascii="Arial" w:hAnsi="Arial" w:cs="Arial"/>
                <w:b/>
                <w:bCs/>
                <w:color w:val="000000"/>
                <w:sz w:val="31"/>
                <w:szCs w:val="31"/>
              </w:rPr>
              <w:t>●</w:t>
            </w:r>
            <w:r w:rsidR="005D35CB">
              <w:rPr>
                <w:rFonts w:ascii="Arial" w:hAnsi="Arial" w:cs="Arial"/>
                <w:b/>
                <w:bCs/>
                <w:color w:val="000000"/>
                <w:sz w:val="31"/>
                <w:szCs w:val="31"/>
              </w:rPr>
              <w:t xml:space="preserve">  </w:t>
            </w:r>
            <w:r w:rsidRPr="002A7892">
              <w:rPr>
                <w:rFonts w:ascii="Arial" w:hAnsi="Arial" w:cs="Arial"/>
                <w:b/>
                <w:bCs/>
                <w:color w:val="000000"/>
                <w:sz w:val="31"/>
                <w:szCs w:val="31"/>
              </w:rPr>
              <w:t xml:space="preserve"> </w:t>
            </w:r>
            <w:r w:rsidRPr="002A7892">
              <w:rPr>
                <w:rFonts w:ascii="Tahoma" w:hAnsi="Tahoma" w:cs="Tahoma"/>
                <w:b/>
                <w:bCs/>
                <w:color w:val="000000"/>
                <w:sz w:val="31"/>
                <w:szCs w:val="31"/>
              </w:rPr>
              <w:t xml:space="preserve">⃣ </w:t>
            </w:r>
            <w:r>
              <w:rPr>
                <w:rFonts w:ascii="Tahoma" w:hAnsi="Tahoma" w:cs="Tahoma"/>
                <w:b/>
                <w:bCs/>
                <w:color w:val="000000"/>
                <w:sz w:val="31"/>
                <w:szCs w:val="31"/>
              </w:rPr>
              <w:t xml:space="preserve">  </w:t>
            </w:r>
            <w:r w:rsidR="005D35CB">
              <w:rPr>
                <w:rFonts w:ascii="Arial Rounded MT Bold" w:hAnsi="Arial Rounded MT Bold" w:cs="Arial Rounded MT Bold"/>
                <w:color w:val="000000"/>
                <w:sz w:val="31"/>
                <w:szCs w:val="31"/>
              </w:rPr>
              <w:t>CHECK #_____ $____</w:t>
            </w:r>
            <w:r w:rsidRPr="002A7892">
              <w:rPr>
                <w:rFonts w:ascii="Arial Rounded MT Bold" w:hAnsi="Arial Rounded MT Bold" w:cs="Arial Rounded MT Bold"/>
                <w:color w:val="000000"/>
                <w:sz w:val="31"/>
                <w:szCs w:val="31"/>
              </w:rPr>
              <w:t xml:space="preserve"> </w:t>
            </w:r>
            <w:r w:rsidRPr="002A7892">
              <w:rPr>
                <w:rFonts w:ascii="Arial" w:hAnsi="Arial" w:cs="Arial"/>
                <w:b/>
                <w:bCs/>
                <w:color w:val="000000"/>
                <w:sz w:val="31"/>
                <w:szCs w:val="31"/>
              </w:rPr>
              <w:t xml:space="preserve">● </w:t>
            </w:r>
            <w:r w:rsidRPr="002A7892">
              <w:rPr>
                <w:rFonts w:ascii="Arial Rounded MT Bold" w:hAnsi="Arial Rounded MT Bold" w:cs="Arial Rounded MT Bold"/>
                <w:color w:val="000000"/>
                <w:sz w:val="27"/>
                <w:szCs w:val="27"/>
              </w:rPr>
              <w:t>Staff Initials</w:t>
            </w:r>
            <w:r w:rsidRPr="002A7892">
              <w:rPr>
                <w:rFonts w:ascii="Arial Rounded MT Bold" w:hAnsi="Arial Rounded MT Bold" w:cs="Arial Rounded MT Bold"/>
                <w:color w:val="000000"/>
                <w:sz w:val="31"/>
                <w:szCs w:val="31"/>
              </w:rPr>
              <w:t xml:space="preserve">____ </w:t>
            </w:r>
            <w:r w:rsidRPr="002A7892">
              <w:rPr>
                <w:rFonts w:ascii="Arial Rounded MT Bold" w:hAnsi="Arial Rounded MT Bold" w:cs="Arial Rounded MT Bold"/>
                <w:color w:val="000000"/>
                <w:sz w:val="27"/>
                <w:szCs w:val="27"/>
              </w:rPr>
              <w:t>Date</w:t>
            </w:r>
            <w:r w:rsidRPr="002A7892">
              <w:rPr>
                <w:rFonts w:ascii="Arial Rounded MT Bold" w:hAnsi="Arial Rounded MT Bold" w:cs="Arial Rounded MT Bold"/>
                <w:color w:val="000000"/>
                <w:sz w:val="31"/>
                <w:szCs w:val="31"/>
              </w:rPr>
              <w:t>______</w:t>
            </w:r>
          </w:p>
        </w:tc>
      </w:tr>
    </w:tbl>
    <w:p w14:paraId="3505D52F" w14:textId="1207789F" w:rsidR="005D35CB" w:rsidRDefault="005D35CB" w:rsidP="002A7892">
      <w:pPr>
        <w:rPr>
          <w:rFonts w:ascii="Arial" w:hAnsi="Arial" w:cs="Arial"/>
        </w:rPr>
      </w:pPr>
    </w:p>
    <w:p w14:paraId="342F6D76" w14:textId="1B3B4F51" w:rsidR="005D35CB" w:rsidRPr="005D35CB" w:rsidRDefault="005D35CB" w:rsidP="005D35CB">
      <w:pPr>
        <w:kinsoku w:val="0"/>
        <w:overflowPunct w:val="0"/>
        <w:autoSpaceDE w:val="0"/>
        <w:autoSpaceDN w:val="0"/>
        <w:adjustRightInd w:val="0"/>
        <w:spacing w:before="8" w:after="1"/>
        <w:rPr>
          <w:sz w:val="12"/>
          <w:szCs w:val="12"/>
        </w:rPr>
      </w:pPr>
    </w:p>
    <w:tbl>
      <w:tblPr>
        <w:tblW w:w="0" w:type="auto"/>
        <w:tblInd w:w="103" w:type="dxa"/>
        <w:tblLayout w:type="fixed"/>
        <w:tblCellMar>
          <w:left w:w="0" w:type="dxa"/>
          <w:right w:w="0" w:type="dxa"/>
        </w:tblCellMar>
        <w:tblLook w:val="0000" w:firstRow="0" w:lastRow="0" w:firstColumn="0" w:lastColumn="0" w:noHBand="0" w:noVBand="0"/>
      </w:tblPr>
      <w:tblGrid>
        <w:gridCol w:w="11085"/>
      </w:tblGrid>
      <w:tr w:rsidR="005D35CB" w:rsidRPr="005D35CB" w14:paraId="4C617738" w14:textId="77777777">
        <w:trPr>
          <w:trHeight w:val="422"/>
        </w:trPr>
        <w:tc>
          <w:tcPr>
            <w:tcW w:w="11085" w:type="dxa"/>
            <w:tcBorders>
              <w:top w:val="none" w:sz="6" w:space="0" w:color="auto"/>
              <w:left w:val="none" w:sz="6" w:space="0" w:color="auto"/>
              <w:bottom w:val="none" w:sz="6" w:space="0" w:color="auto"/>
              <w:right w:val="none" w:sz="6" w:space="0" w:color="auto"/>
            </w:tcBorders>
          </w:tcPr>
          <w:p w14:paraId="1A871C9D" w14:textId="06FFE4A5" w:rsidR="005D35CB" w:rsidRPr="005D35CB" w:rsidRDefault="005D35CB" w:rsidP="005D35CB">
            <w:pPr>
              <w:kinsoku w:val="0"/>
              <w:overflowPunct w:val="0"/>
              <w:autoSpaceDE w:val="0"/>
              <w:autoSpaceDN w:val="0"/>
              <w:adjustRightInd w:val="0"/>
              <w:spacing w:line="346" w:lineRule="exact"/>
              <w:ind w:left="202"/>
              <w:rPr>
                <w:rFonts w:ascii="Arial" w:hAnsi="Arial" w:cs="Arial"/>
                <w:b/>
                <w:bCs/>
              </w:rPr>
            </w:pPr>
            <w:r w:rsidRPr="005D35CB">
              <w:rPr>
                <w:rFonts w:ascii="Arial" w:hAnsi="Arial" w:cs="Arial"/>
                <w:b/>
                <w:bCs/>
                <w:sz w:val="31"/>
                <w:szCs w:val="31"/>
              </w:rPr>
              <w:t>RETURN</w:t>
            </w:r>
            <w:r w:rsidRPr="005D35CB">
              <w:rPr>
                <w:rFonts w:ascii="Arial" w:hAnsi="Arial" w:cs="Arial"/>
                <w:b/>
                <w:bCs/>
                <w:spacing w:val="-19"/>
                <w:sz w:val="31"/>
                <w:szCs w:val="31"/>
              </w:rPr>
              <w:t xml:space="preserve"> </w:t>
            </w:r>
            <w:r w:rsidRPr="005D35CB">
              <w:rPr>
                <w:rFonts w:ascii="Arial" w:hAnsi="Arial" w:cs="Arial"/>
                <w:b/>
                <w:bCs/>
              </w:rPr>
              <w:t>the</w:t>
            </w:r>
            <w:r w:rsidRPr="005D35CB">
              <w:rPr>
                <w:rFonts w:ascii="Arial" w:hAnsi="Arial" w:cs="Arial"/>
                <w:b/>
                <w:bCs/>
                <w:spacing w:val="2"/>
              </w:rPr>
              <w:t xml:space="preserve"> </w:t>
            </w:r>
            <w:r w:rsidRPr="005D35CB">
              <w:rPr>
                <w:rFonts w:ascii="Arial" w:hAnsi="Arial" w:cs="Arial"/>
                <w:b/>
                <w:bCs/>
              </w:rPr>
              <w:t>following,</w:t>
            </w:r>
            <w:r w:rsidRPr="005D35CB">
              <w:rPr>
                <w:rFonts w:ascii="Arial" w:hAnsi="Arial" w:cs="Arial"/>
                <w:b/>
                <w:bCs/>
                <w:spacing w:val="1"/>
              </w:rPr>
              <w:t xml:space="preserve"> </w:t>
            </w:r>
            <w:r w:rsidRPr="005D35CB">
              <w:rPr>
                <w:rFonts w:ascii="Arial" w:hAnsi="Arial" w:cs="Arial"/>
                <w:b/>
                <w:bCs/>
              </w:rPr>
              <w:t>to</w:t>
            </w:r>
            <w:r w:rsidRPr="005D35CB">
              <w:rPr>
                <w:rFonts w:ascii="Arial" w:hAnsi="Arial" w:cs="Arial"/>
                <w:b/>
                <w:bCs/>
                <w:spacing w:val="2"/>
              </w:rPr>
              <w:t xml:space="preserve"> </w:t>
            </w:r>
            <w:r w:rsidRPr="005D35CB">
              <w:rPr>
                <w:rFonts w:ascii="Arial" w:hAnsi="Arial" w:cs="Arial"/>
                <w:b/>
                <w:bCs/>
              </w:rPr>
              <w:t>the</w:t>
            </w:r>
            <w:r w:rsidRPr="005D35CB">
              <w:rPr>
                <w:rFonts w:ascii="Arial" w:hAnsi="Arial" w:cs="Arial"/>
                <w:b/>
                <w:bCs/>
                <w:spacing w:val="1"/>
              </w:rPr>
              <w:t xml:space="preserve"> </w:t>
            </w:r>
            <w:r w:rsidRPr="005D35CB">
              <w:rPr>
                <w:rFonts w:ascii="Arial" w:hAnsi="Arial" w:cs="Arial"/>
                <w:b/>
                <w:bCs/>
              </w:rPr>
              <w:t>Religious</w:t>
            </w:r>
            <w:r w:rsidRPr="005D35CB">
              <w:rPr>
                <w:rFonts w:ascii="Arial" w:hAnsi="Arial" w:cs="Arial"/>
                <w:b/>
                <w:bCs/>
                <w:spacing w:val="2"/>
              </w:rPr>
              <w:t xml:space="preserve"> </w:t>
            </w:r>
            <w:r w:rsidRPr="005D35CB">
              <w:rPr>
                <w:rFonts w:ascii="Arial" w:hAnsi="Arial" w:cs="Arial"/>
                <w:b/>
                <w:bCs/>
              </w:rPr>
              <w:t>Education</w:t>
            </w:r>
            <w:r w:rsidRPr="005D35CB">
              <w:rPr>
                <w:rFonts w:ascii="Arial" w:hAnsi="Arial" w:cs="Arial"/>
                <w:b/>
                <w:bCs/>
                <w:spacing w:val="2"/>
              </w:rPr>
              <w:t xml:space="preserve"> </w:t>
            </w:r>
            <w:r w:rsidRPr="005D35CB">
              <w:rPr>
                <w:rFonts w:ascii="Arial" w:hAnsi="Arial" w:cs="Arial"/>
                <w:b/>
                <w:bCs/>
              </w:rPr>
              <w:t>Dept.</w:t>
            </w:r>
            <w:r w:rsidRPr="005D35CB">
              <w:rPr>
                <w:rFonts w:ascii="Arial" w:hAnsi="Arial" w:cs="Arial"/>
                <w:b/>
                <w:bCs/>
                <w:spacing w:val="1"/>
              </w:rPr>
              <w:t xml:space="preserve"> </w:t>
            </w:r>
            <w:r w:rsidRPr="005D35CB">
              <w:rPr>
                <w:rFonts w:ascii="Arial" w:hAnsi="Arial" w:cs="Arial"/>
                <w:b/>
                <w:bCs/>
              </w:rPr>
              <w:t>using</w:t>
            </w:r>
            <w:r w:rsidRPr="005D35CB">
              <w:rPr>
                <w:rFonts w:ascii="Arial" w:hAnsi="Arial" w:cs="Arial"/>
                <w:b/>
                <w:bCs/>
                <w:spacing w:val="2"/>
              </w:rPr>
              <w:t xml:space="preserve"> </w:t>
            </w:r>
            <w:r w:rsidRPr="005D35CB">
              <w:rPr>
                <w:rFonts w:ascii="Arial" w:hAnsi="Arial" w:cs="Arial"/>
                <w:b/>
                <w:bCs/>
              </w:rPr>
              <w:t>the</w:t>
            </w:r>
            <w:r w:rsidRPr="005D35CB">
              <w:rPr>
                <w:rFonts w:ascii="Arial" w:hAnsi="Arial" w:cs="Arial"/>
                <w:b/>
                <w:bCs/>
                <w:spacing w:val="1"/>
              </w:rPr>
              <w:t xml:space="preserve"> </w:t>
            </w:r>
            <w:r w:rsidRPr="005D35CB">
              <w:rPr>
                <w:rFonts w:ascii="Arial" w:hAnsi="Arial" w:cs="Arial"/>
                <w:b/>
                <w:bCs/>
              </w:rPr>
              <w:t>enclosed</w:t>
            </w:r>
            <w:r w:rsidRPr="005D35CB">
              <w:rPr>
                <w:rFonts w:ascii="Arial" w:hAnsi="Arial" w:cs="Arial"/>
                <w:b/>
                <w:bCs/>
                <w:spacing w:val="2"/>
              </w:rPr>
              <w:t xml:space="preserve"> </w:t>
            </w:r>
            <w:r w:rsidRPr="005D35CB">
              <w:rPr>
                <w:rFonts w:ascii="Arial" w:hAnsi="Arial" w:cs="Arial"/>
                <w:b/>
                <w:bCs/>
              </w:rPr>
              <w:t>envelope:</w:t>
            </w:r>
          </w:p>
        </w:tc>
      </w:tr>
      <w:tr w:rsidR="005D35CB" w:rsidRPr="005D35CB" w14:paraId="510FFE59" w14:textId="77777777">
        <w:trPr>
          <w:trHeight w:val="403"/>
        </w:trPr>
        <w:tc>
          <w:tcPr>
            <w:tcW w:w="11085" w:type="dxa"/>
            <w:tcBorders>
              <w:top w:val="none" w:sz="6" w:space="0" w:color="auto"/>
              <w:left w:val="none" w:sz="6" w:space="0" w:color="auto"/>
              <w:bottom w:val="none" w:sz="6" w:space="0" w:color="auto"/>
              <w:right w:val="none" w:sz="6" w:space="0" w:color="auto"/>
            </w:tcBorders>
          </w:tcPr>
          <w:p w14:paraId="5227846C" w14:textId="587B1313" w:rsidR="005D35CB" w:rsidRPr="005D35CB" w:rsidRDefault="005D35CB" w:rsidP="005D35CB">
            <w:pPr>
              <w:numPr>
                <w:ilvl w:val="0"/>
                <w:numId w:val="6"/>
              </w:numPr>
              <w:tabs>
                <w:tab w:val="left" w:pos="570"/>
              </w:tabs>
              <w:kinsoku w:val="0"/>
              <w:overflowPunct w:val="0"/>
              <w:autoSpaceDE w:val="0"/>
              <w:autoSpaceDN w:val="0"/>
              <w:adjustRightInd w:val="0"/>
              <w:spacing w:before="82"/>
              <w:rPr>
                <w:rFonts w:ascii="Arial" w:hAnsi="Arial" w:cs="Arial"/>
                <w:b/>
                <w:bCs/>
                <w:i/>
                <w:iCs/>
                <w:sz w:val="22"/>
                <w:szCs w:val="22"/>
              </w:rPr>
            </w:pPr>
            <w:r w:rsidRPr="005D35CB">
              <w:rPr>
                <w:rFonts w:ascii="Arial" w:hAnsi="Arial" w:cs="Arial"/>
                <w:b/>
                <w:bCs/>
                <w:i/>
                <w:iCs/>
                <w:sz w:val="22"/>
                <w:szCs w:val="22"/>
              </w:rPr>
              <w:t>Registration</w:t>
            </w:r>
            <w:r w:rsidRPr="005D35CB">
              <w:rPr>
                <w:rFonts w:ascii="Arial" w:hAnsi="Arial" w:cs="Arial"/>
                <w:b/>
                <w:bCs/>
                <w:i/>
                <w:iCs/>
                <w:spacing w:val="2"/>
                <w:sz w:val="22"/>
                <w:szCs w:val="22"/>
              </w:rPr>
              <w:t xml:space="preserve"> </w:t>
            </w:r>
            <w:r w:rsidRPr="005D35CB">
              <w:rPr>
                <w:rFonts w:ascii="Arial" w:hAnsi="Arial" w:cs="Arial"/>
                <w:b/>
                <w:bCs/>
                <w:i/>
                <w:iCs/>
                <w:sz w:val="22"/>
                <w:szCs w:val="22"/>
              </w:rPr>
              <w:t>Form</w:t>
            </w:r>
            <w:r w:rsidRPr="005D35CB">
              <w:rPr>
                <w:rFonts w:ascii="Arial" w:hAnsi="Arial" w:cs="Arial"/>
                <w:b/>
                <w:bCs/>
                <w:i/>
                <w:iCs/>
                <w:spacing w:val="2"/>
                <w:sz w:val="22"/>
                <w:szCs w:val="22"/>
              </w:rPr>
              <w:t xml:space="preserve"> </w:t>
            </w:r>
            <w:r w:rsidRPr="005D35CB">
              <w:rPr>
                <w:rFonts w:ascii="Arial" w:hAnsi="Arial" w:cs="Arial"/>
                <w:b/>
                <w:bCs/>
                <w:i/>
                <w:iCs/>
                <w:sz w:val="22"/>
                <w:szCs w:val="22"/>
              </w:rPr>
              <w:t>and</w:t>
            </w:r>
            <w:r w:rsidRPr="005D35CB">
              <w:rPr>
                <w:rFonts w:ascii="Arial" w:hAnsi="Arial" w:cs="Arial"/>
                <w:b/>
                <w:bCs/>
                <w:i/>
                <w:iCs/>
                <w:spacing w:val="3"/>
                <w:sz w:val="22"/>
                <w:szCs w:val="22"/>
              </w:rPr>
              <w:t xml:space="preserve"> </w:t>
            </w:r>
            <w:r w:rsidRPr="005D35CB">
              <w:rPr>
                <w:rFonts w:ascii="Arial" w:hAnsi="Arial" w:cs="Arial"/>
                <w:b/>
                <w:bCs/>
                <w:i/>
                <w:iCs/>
                <w:sz w:val="22"/>
                <w:szCs w:val="22"/>
              </w:rPr>
              <w:t>your</w:t>
            </w:r>
            <w:r w:rsidRPr="005D35CB">
              <w:rPr>
                <w:rFonts w:ascii="Arial" w:hAnsi="Arial" w:cs="Arial"/>
                <w:b/>
                <w:bCs/>
                <w:i/>
                <w:iCs/>
                <w:spacing w:val="3"/>
                <w:sz w:val="22"/>
                <w:szCs w:val="22"/>
              </w:rPr>
              <w:t xml:space="preserve"> </w:t>
            </w:r>
            <w:r w:rsidRPr="005D35CB">
              <w:rPr>
                <w:rFonts w:ascii="Arial" w:hAnsi="Arial" w:cs="Arial"/>
                <w:b/>
                <w:bCs/>
                <w:i/>
                <w:iCs/>
                <w:sz w:val="22"/>
                <w:szCs w:val="22"/>
              </w:rPr>
              <w:t>check</w:t>
            </w:r>
            <w:r w:rsidRPr="005D35CB">
              <w:rPr>
                <w:rFonts w:ascii="Arial" w:hAnsi="Arial" w:cs="Arial"/>
                <w:b/>
                <w:bCs/>
                <w:i/>
                <w:iCs/>
                <w:spacing w:val="3"/>
                <w:sz w:val="22"/>
                <w:szCs w:val="22"/>
              </w:rPr>
              <w:t xml:space="preserve"> </w:t>
            </w:r>
            <w:r w:rsidRPr="005D35CB">
              <w:rPr>
                <w:rFonts w:ascii="Arial" w:hAnsi="Arial" w:cs="Arial"/>
                <w:b/>
                <w:bCs/>
                <w:i/>
                <w:iCs/>
                <w:sz w:val="22"/>
                <w:szCs w:val="22"/>
              </w:rPr>
              <w:t>Payable</w:t>
            </w:r>
            <w:r w:rsidRPr="005D35CB">
              <w:rPr>
                <w:rFonts w:ascii="Arial" w:hAnsi="Arial" w:cs="Arial"/>
                <w:b/>
                <w:bCs/>
                <w:i/>
                <w:iCs/>
                <w:spacing w:val="3"/>
                <w:sz w:val="22"/>
                <w:szCs w:val="22"/>
              </w:rPr>
              <w:t xml:space="preserve"> </w:t>
            </w:r>
            <w:r w:rsidRPr="005D35CB">
              <w:rPr>
                <w:rFonts w:ascii="Arial" w:hAnsi="Arial" w:cs="Arial"/>
                <w:b/>
                <w:bCs/>
                <w:i/>
                <w:iCs/>
                <w:sz w:val="22"/>
                <w:szCs w:val="22"/>
              </w:rPr>
              <w:t>to:</w:t>
            </w:r>
            <w:r w:rsidRPr="005D35CB">
              <w:rPr>
                <w:rFonts w:ascii="Arial" w:hAnsi="Arial" w:cs="Arial"/>
                <w:b/>
                <w:bCs/>
                <w:i/>
                <w:iCs/>
                <w:spacing w:val="47"/>
                <w:sz w:val="22"/>
                <w:szCs w:val="22"/>
              </w:rPr>
              <w:t xml:space="preserve"> </w:t>
            </w:r>
            <w:r w:rsidRPr="005D35CB">
              <w:rPr>
                <w:rFonts w:ascii="Arial" w:hAnsi="Arial" w:cs="Arial"/>
                <w:b/>
                <w:bCs/>
                <w:i/>
                <w:iCs/>
                <w:sz w:val="22"/>
                <w:szCs w:val="22"/>
                <w:u w:val="single"/>
              </w:rPr>
              <w:t>Our</w:t>
            </w:r>
            <w:r w:rsidRPr="005D35CB">
              <w:rPr>
                <w:rFonts w:ascii="Arial" w:hAnsi="Arial" w:cs="Arial"/>
                <w:b/>
                <w:bCs/>
                <w:i/>
                <w:iCs/>
                <w:spacing w:val="3"/>
                <w:sz w:val="22"/>
                <w:szCs w:val="22"/>
                <w:u w:val="single"/>
              </w:rPr>
              <w:t xml:space="preserve"> </w:t>
            </w:r>
            <w:r w:rsidRPr="005D35CB">
              <w:rPr>
                <w:rFonts w:ascii="Arial" w:hAnsi="Arial" w:cs="Arial"/>
                <w:b/>
                <w:bCs/>
                <w:i/>
                <w:iCs/>
                <w:sz w:val="22"/>
                <w:szCs w:val="22"/>
                <w:u w:val="single"/>
              </w:rPr>
              <w:t>Lady</w:t>
            </w:r>
            <w:r w:rsidRPr="005D35CB">
              <w:rPr>
                <w:rFonts w:ascii="Arial" w:hAnsi="Arial" w:cs="Arial"/>
                <w:b/>
                <w:bCs/>
                <w:i/>
                <w:iCs/>
                <w:spacing w:val="3"/>
                <w:sz w:val="22"/>
                <w:szCs w:val="22"/>
                <w:u w:val="single"/>
              </w:rPr>
              <w:t xml:space="preserve"> </w:t>
            </w:r>
            <w:r w:rsidRPr="005D35CB">
              <w:rPr>
                <w:rFonts w:ascii="Arial" w:hAnsi="Arial" w:cs="Arial"/>
                <w:b/>
                <w:bCs/>
                <w:i/>
                <w:iCs/>
                <w:sz w:val="22"/>
                <w:szCs w:val="22"/>
                <w:u w:val="single"/>
              </w:rPr>
              <w:t>of</w:t>
            </w:r>
            <w:r w:rsidRPr="005D35CB">
              <w:rPr>
                <w:rFonts w:ascii="Arial" w:hAnsi="Arial" w:cs="Arial"/>
                <w:b/>
                <w:bCs/>
                <w:i/>
                <w:iCs/>
                <w:spacing w:val="2"/>
                <w:sz w:val="22"/>
                <w:szCs w:val="22"/>
                <w:u w:val="single"/>
              </w:rPr>
              <w:t xml:space="preserve"> </w:t>
            </w:r>
            <w:r w:rsidRPr="005D35CB">
              <w:rPr>
                <w:rFonts w:ascii="Arial" w:hAnsi="Arial" w:cs="Arial"/>
                <w:b/>
                <w:bCs/>
                <w:i/>
                <w:iCs/>
                <w:sz w:val="22"/>
                <w:szCs w:val="22"/>
                <w:u w:val="single"/>
              </w:rPr>
              <w:t>Peace</w:t>
            </w:r>
            <w:r w:rsidRPr="005D35CB">
              <w:rPr>
                <w:rFonts w:ascii="Arial" w:hAnsi="Arial" w:cs="Arial"/>
                <w:b/>
                <w:bCs/>
                <w:i/>
                <w:iCs/>
                <w:spacing w:val="3"/>
                <w:sz w:val="22"/>
                <w:szCs w:val="22"/>
                <w:u w:val="single"/>
              </w:rPr>
              <w:t xml:space="preserve"> </w:t>
            </w:r>
            <w:r w:rsidRPr="005D35CB">
              <w:rPr>
                <w:rFonts w:ascii="Arial" w:hAnsi="Arial" w:cs="Arial"/>
                <w:b/>
                <w:bCs/>
                <w:i/>
                <w:iCs/>
                <w:sz w:val="22"/>
                <w:szCs w:val="22"/>
                <w:u w:val="single"/>
              </w:rPr>
              <w:t>Parish</w:t>
            </w:r>
          </w:p>
        </w:tc>
      </w:tr>
      <w:tr w:rsidR="005D35CB" w:rsidRPr="005D35CB" w14:paraId="4C134FEF" w14:textId="77777777">
        <w:trPr>
          <w:trHeight w:val="392"/>
        </w:trPr>
        <w:tc>
          <w:tcPr>
            <w:tcW w:w="11085" w:type="dxa"/>
            <w:tcBorders>
              <w:top w:val="none" w:sz="6" w:space="0" w:color="auto"/>
              <w:left w:val="none" w:sz="6" w:space="0" w:color="auto"/>
              <w:bottom w:val="none" w:sz="6" w:space="0" w:color="auto"/>
              <w:right w:val="none" w:sz="6" w:space="0" w:color="auto"/>
            </w:tcBorders>
          </w:tcPr>
          <w:p w14:paraId="6D9D7160" w14:textId="1B18D29F" w:rsidR="005D35CB" w:rsidRPr="005D35CB" w:rsidRDefault="005D35CB" w:rsidP="005D35CB">
            <w:pPr>
              <w:numPr>
                <w:ilvl w:val="0"/>
                <w:numId w:val="5"/>
              </w:numPr>
              <w:tabs>
                <w:tab w:val="left" w:pos="594"/>
              </w:tabs>
              <w:kinsoku w:val="0"/>
              <w:overflowPunct w:val="0"/>
              <w:autoSpaceDE w:val="0"/>
              <w:autoSpaceDN w:val="0"/>
              <w:adjustRightInd w:val="0"/>
              <w:spacing w:before="71"/>
              <w:rPr>
                <w:rFonts w:ascii="Arial" w:hAnsi="Arial" w:cs="Arial"/>
                <w:b/>
                <w:bCs/>
                <w:i/>
                <w:iCs/>
                <w:sz w:val="22"/>
                <w:szCs w:val="22"/>
              </w:rPr>
            </w:pPr>
            <w:r w:rsidRPr="005D35CB">
              <w:rPr>
                <w:rFonts w:ascii="Arial" w:hAnsi="Arial" w:cs="Arial"/>
                <w:b/>
                <w:bCs/>
                <w:i/>
                <w:iCs/>
                <w:sz w:val="22"/>
                <w:szCs w:val="22"/>
              </w:rPr>
              <w:t>New</w:t>
            </w:r>
            <w:r w:rsidRPr="005D35CB">
              <w:rPr>
                <w:rFonts w:ascii="Arial" w:hAnsi="Arial" w:cs="Arial"/>
                <w:b/>
                <w:bCs/>
                <w:i/>
                <w:iCs/>
                <w:spacing w:val="9"/>
                <w:sz w:val="22"/>
                <w:szCs w:val="22"/>
              </w:rPr>
              <w:t xml:space="preserve"> </w:t>
            </w:r>
            <w:r w:rsidRPr="005D35CB">
              <w:rPr>
                <w:rFonts w:ascii="Arial" w:hAnsi="Arial" w:cs="Arial"/>
                <w:b/>
                <w:bCs/>
                <w:i/>
                <w:iCs/>
                <w:sz w:val="22"/>
                <w:szCs w:val="22"/>
              </w:rPr>
              <w:t>families</w:t>
            </w:r>
            <w:r w:rsidRPr="005D35CB">
              <w:rPr>
                <w:rFonts w:ascii="Arial" w:hAnsi="Arial" w:cs="Arial"/>
                <w:b/>
                <w:bCs/>
                <w:i/>
                <w:iCs/>
                <w:spacing w:val="10"/>
                <w:sz w:val="22"/>
                <w:szCs w:val="22"/>
              </w:rPr>
              <w:t xml:space="preserve"> </w:t>
            </w:r>
            <w:r w:rsidRPr="005D35CB">
              <w:rPr>
                <w:rFonts w:ascii="Arial" w:hAnsi="Arial" w:cs="Arial"/>
                <w:b/>
                <w:bCs/>
                <w:i/>
                <w:iCs/>
                <w:sz w:val="22"/>
                <w:szCs w:val="22"/>
              </w:rPr>
              <w:t>please</w:t>
            </w:r>
            <w:r w:rsidRPr="005D35CB">
              <w:rPr>
                <w:rFonts w:ascii="Arial" w:hAnsi="Arial" w:cs="Arial"/>
                <w:b/>
                <w:bCs/>
                <w:i/>
                <w:iCs/>
                <w:spacing w:val="11"/>
                <w:sz w:val="22"/>
                <w:szCs w:val="22"/>
              </w:rPr>
              <w:t xml:space="preserve"> </w:t>
            </w:r>
            <w:r w:rsidRPr="005D35CB">
              <w:rPr>
                <w:rFonts w:ascii="Arial" w:hAnsi="Arial" w:cs="Arial"/>
                <w:b/>
                <w:bCs/>
                <w:i/>
                <w:iCs/>
                <w:sz w:val="22"/>
                <w:szCs w:val="22"/>
              </w:rPr>
              <w:t>include</w:t>
            </w:r>
            <w:r w:rsidRPr="005D35CB">
              <w:rPr>
                <w:rFonts w:ascii="Arial" w:hAnsi="Arial" w:cs="Arial"/>
                <w:b/>
                <w:bCs/>
                <w:i/>
                <w:iCs/>
                <w:spacing w:val="10"/>
                <w:sz w:val="22"/>
                <w:szCs w:val="22"/>
              </w:rPr>
              <w:t xml:space="preserve"> </w:t>
            </w:r>
            <w:r w:rsidRPr="005D35CB">
              <w:rPr>
                <w:rFonts w:ascii="Arial" w:hAnsi="Arial" w:cs="Arial"/>
                <w:b/>
                <w:bCs/>
                <w:i/>
                <w:iCs/>
                <w:sz w:val="22"/>
                <w:szCs w:val="22"/>
              </w:rPr>
              <w:t>Baptismal</w:t>
            </w:r>
            <w:r w:rsidRPr="005D35CB">
              <w:rPr>
                <w:rFonts w:ascii="Arial" w:hAnsi="Arial" w:cs="Arial"/>
                <w:b/>
                <w:bCs/>
                <w:i/>
                <w:iCs/>
                <w:spacing w:val="11"/>
                <w:sz w:val="22"/>
                <w:szCs w:val="22"/>
              </w:rPr>
              <w:t xml:space="preserve"> </w:t>
            </w:r>
            <w:r w:rsidRPr="005D35CB">
              <w:rPr>
                <w:rFonts w:ascii="Arial" w:hAnsi="Arial" w:cs="Arial"/>
                <w:b/>
                <w:bCs/>
                <w:i/>
                <w:iCs/>
                <w:sz w:val="22"/>
                <w:szCs w:val="22"/>
              </w:rPr>
              <w:t>and/or</w:t>
            </w:r>
            <w:r w:rsidRPr="005D35CB">
              <w:rPr>
                <w:rFonts w:ascii="Arial" w:hAnsi="Arial" w:cs="Arial"/>
                <w:b/>
                <w:bCs/>
                <w:i/>
                <w:iCs/>
                <w:spacing w:val="10"/>
                <w:sz w:val="22"/>
                <w:szCs w:val="22"/>
              </w:rPr>
              <w:t xml:space="preserve"> </w:t>
            </w:r>
            <w:r w:rsidRPr="005D35CB">
              <w:rPr>
                <w:rFonts w:ascii="Arial" w:hAnsi="Arial" w:cs="Arial"/>
                <w:b/>
                <w:bCs/>
                <w:i/>
                <w:iCs/>
                <w:sz w:val="22"/>
                <w:szCs w:val="22"/>
              </w:rPr>
              <w:t>Holy</w:t>
            </w:r>
            <w:r w:rsidRPr="005D35CB">
              <w:rPr>
                <w:rFonts w:ascii="Arial" w:hAnsi="Arial" w:cs="Arial"/>
                <w:b/>
                <w:bCs/>
                <w:i/>
                <w:iCs/>
                <w:spacing w:val="11"/>
                <w:sz w:val="22"/>
                <w:szCs w:val="22"/>
              </w:rPr>
              <w:t xml:space="preserve"> </w:t>
            </w:r>
            <w:r w:rsidRPr="005D35CB">
              <w:rPr>
                <w:rFonts w:ascii="Arial" w:hAnsi="Arial" w:cs="Arial"/>
                <w:b/>
                <w:bCs/>
                <w:i/>
                <w:iCs/>
                <w:sz w:val="22"/>
                <w:szCs w:val="22"/>
              </w:rPr>
              <w:t>Communion</w:t>
            </w:r>
            <w:r w:rsidRPr="005D35CB">
              <w:rPr>
                <w:rFonts w:ascii="Arial" w:hAnsi="Arial" w:cs="Arial"/>
                <w:b/>
                <w:bCs/>
                <w:i/>
                <w:iCs/>
                <w:spacing w:val="9"/>
                <w:sz w:val="22"/>
                <w:szCs w:val="22"/>
              </w:rPr>
              <w:t xml:space="preserve"> </w:t>
            </w:r>
            <w:r w:rsidRPr="005D35CB">
              <w:rPr>
                <w:rFonts w:ascii="Arial" w:hAnsi="Arial" w:cs="Arial"/>
                <w:b/>
                <w:bCs/>
                <w:i/>
                <w:iCs/>
                <w:sz w:val="22"/>
                <w:szCs w:val="22"/>
              </w:rPr>
              <w:t>Certificates</w:t>
            </w:r>
            <w:r w:rsidRPr="005D35CB">
              <w:rPr>
                <w:rFonts w:ascii="Arial" w:hAnsi="Arial" w:cs="Arial"/>
                <w:b/>
                <w:bCs/>
                <w:i/>
                <w:iCs/>
                <w:spacing w:val="11"/>
                <w:sz w:val="22"/>
                <w:szCs w:val="22"/>
              </w:rPr>
              <w:t xml:space="preserve"> </w:t>
            </w:r>
            <w:r w:rsidRPr="005D35CB">
              <w:rPr>
                <w:rFonts w:ascii="Arial" w:hAnsi="Arial" w:cs="Arial"/>
                <w:b/>
                <w:bCs/>
                <w:i/>
                <w:iCs/>
                <w:sz w:val="22"/>
                <w:szCs w:val="22"/>
              </w:rPr>
              <w:t>from</w:t>
            </w:r>
            <w:r w:rsidRPr="005D35CB">
              <w:rPr>
                <w:rFonts w:ascii="Arial" w:hAnsi="Arial" w:cs="Arial"/>
                <w:b/>
                <w:bCs/>
                <w:i/>
                <w:iCs/>
                <w:spacing w:val="9"/>
                <w:sz w:val="22"/>
                <w:szCs w:val="22"/>
              </w:rPr>
              <w:t xml:space="preserve"> </w:t>
            </w:r>
            <w:r w:rsidRPr="005D35CB">
              <w:rPr>
                <w:rFonts w:ascii="Arial" w:hAnsi="Arial" w:cs="Arial"/>
                <w:b/>
                <w:bCs/>
                <w:i/>
                <w:iCs/>
                <w:sz w:val="22"/>
                <w:szCs w:val="22"/>
              </w:rPr>
              <w:t>another</w:t>
            </w:r>
            <w:r w:rsidRPr="005D35CB">
              <w:rPr>
                <w:rFonts w:ascii="Arial" w:hAnsi="Arial" w:cs="Arial"/>
                <w:b/>
                <w:bCs/>
                <w:i/>
                <w:iCs/>
                <w:spacing w:val="11"/>
                <w:sz w:val="22"/>
                <w:szCs w:val="22"/>
              </w:rPr>
              <w:t xml:space="preserve"> </w:t>
            </w:r>
            <w:r w:rsidRPr="005D35CB">
              <w:rPr>
                <w:rFonts w:ascii="Arial" w:hAnsi="Arial" w:cs="Arial"/>
                <w:b/>
                <w:bCs/>
                <w:i/>
                <w:iCs/>
                <w:sz w:val="22"/>
                <w:szCs w:val="22"/>
              </w:rPr>
              <w:t>parish.</w:t>
            </w:r>
          </w:p>
        </w:tc>
      </w:tr>
      <w:tr w:rsidR="005D35CB" w:rsidRPr="005D35CB" w14:paraId="21C89D3A" w14:textId="77777777">
        <w:trPr>
          <w:trHeight w:val="517"/>
        </w:trPr>
        <w:tc>
          <w:tcPr>
            <w:tcW w:w="11085" w:type="dxa"/>
            <w:tcBorders>
              <w:top w:val="none" w:sz="6" w:space="0" w:color="auto"/>
              <w:left w:val="none" w:sz="6" w:space="0" w:color="auto"/>
              <w:bottom w:val="none" w:sz="6" w:space="0" w:color="auto"/>
              <w:right w:val="none" w:sz="6" w:space="0" w:color="auto"/>
            </w:tcBorders>
          </w:tcPr>
          <w:p w14:paraId="1BEE5892" w14:textId="5C80D56F" w:rsidR="005D35CB" w:rsidRPr="005D35CB" w:rsidRDefault="005D35CB" w:rsidP="005D35CB">
            <w:pPr>
              <w:numPr>
                <w:ilvl w:val="0"/>
                <w:numId w:val="4"/>
              </w:numPr>
              <w:tabs>
                <w:tab w:val="left" w:pos="570"/>
              </w:tabs>
              <w:kinsoku w:val="0"/>
              <w:overflowPunct w:val="0"/>
              <w:autoSpaceDE w:val="0"/>
              <w:autoSpaceDN w:val="0"/>
              <w:adjustRightInd w:val="0"/>
              <w:spacing w:before="71"/>
              <w:rPr>
                <w:rFonts w:ascii="Arial" w:hAnsi="Arial" w:cs="Arial"/>
                <w:b/>
                <w:bCs/>
                <w:i/>
                <w:iCs/>
                <w:sz w:val="22"/>
                <w:szCs w:val="22"/>
              </w:rPr>
            </w:pPr>
            <w:r w:rsidRPr="005D35CB">
              <w:rPr>
                <w:rFonts w:ascii="Arial" w:hAnsi="Arial" w:cs="Arial"/>
                <w:b/>
                <w:bCs/>
                <w:i/>
                <w:iCs/>
                <w:sz w:val="22"/>
                <w:szCs w:val="22"/>
              </w:rPr>
              <w:t>Please</w:t>
            </w:r>
            <w:r w:rsidRPr="005D35CB">
              <w:rPr>
                <w:rFonts w:ascii="Arial" w:hAnsi="Arial" w:cs="Arial"/>
                <w:b/>
                <w:bCs/>
                <w:i/>
                <w:iCs/>
                <w:spacing w:val="3"/>
                <w:sz w:val="22"/>
                <w:szCs w:val="22"/>
              </w:rPr>
              <w:t xml:space="preserve"> </w:t>
            </w:r>
            <w:r w:rsidRPr="005D35CB">
              <w:rPr>
                <w:rFonts w:ascii="Arial" w:hAnsi="Arial" w:cs="Arial"/>
                <w:b/>
                <w:bCs/>
                <w:i/>
                <w:iCs/>
                <w:sz w:val="22"/>
                <w:szCs w:val="22"/>
              </w:rPr>
              <w:t>return</w:t>
            </w:r>
            <w:r w:rsidRPr="005D35CB">
              <w:rPr>
                <w:rFonts w:ascii="Arial" w:hAnsi="Arial" w:cs="Arial"/>
                <w:b/>
                <w:bCs/>
                <w:i/>
                <w:iCs/>
                <w:spacing w:val="2"/>
                <w:sz w:val="22"/>
                <w:szCs w:val="22"/>
              </w:rPr>
              <w:t xml:space="preserve"> </w:t>
            </w:r>
            <w:r w:rsidRPr="005D35CB">
              <w:rPr>
                <w:rFonts w:ascii="Arial" w:hAnsi="Arial" w:cs="Arial"/>
                <w:b/>
                <w:bCs/>
                <w:i/>
                <w:iCs/>
                <w:sz w:val="22"/>
                <w:szCs w:val="22"/>
              </w:rPr>
              <w:t>to</w:t>
            </w:r>
            <w:r w:rsidRPr="005D35CB">
              <w:rPr>
                <w:rFonts w:ascii="Arial" w:hAnsi="Arial" w:cs="Arial"/>
                <w:b/>
                <w:bCs/>
                <w:i/>
                <w:iCs/>
                <w:spacing w:val="2"/>
                <w:sz w:val="22"/>
                <w:szCs w:val="22"/>
              </w:rPr>
              <w:t xml:space="preserve"> </w:t>
            </w:r>
            <w:r w:rsidRPr="005D35CB">
              <w:rPr>
                <w:rFonts w:ascii="Arial" w:hAnsi="Arial" w:cs="Arial"/>
                <w:b/>
                <w:bCs/>
                <w:i/>
                <w:iCs/>
                <w:sz w:val="22"/>
                <w:szCs w:val="22"/>
              </w:rPr>
              <w:t>the</w:t>
            </w:r>
            <w:r w:rsidRPr="005D35CB">
              <w:rPr>
                <w:rFonts w:ascii="Arial" w:hAnsi="Arial" w:cs="Arial"/>
                <w:b/>
                <w:bCs/>
                <w:i/>
                <w:iCs/>
                <w:spacing w:val="8"/>
                <w:sz w:val="22"/>
                <w:szCs w:val="22"/>
              </w:rPr>
              <w:t xml:space="preserve"> </w:t>
            </w:r>
            <w:r w:rsidRPr="005D35CB">
              <w:rPr>
                <w:rFonts w:ascii="Arial" w:hAnsi="Arial" w:cs="Arial"/>
                <w:b/>
                <w:bCs/>
                <w:i/>
                <w:iCs/>
                <w:sz w:val="22"/>
                <w:szCs w:val="22"/>
              </w:rPr>
              <w:t>OLOP</w:t>
            </w:r>
            <w:r w:rsidRPr="005D35CB">
              <w:rPr>
                <w:rFonts w:ascii="Arial" w:hAnsi="Arial" w:cs="Arial"/>
                <w:b/>
                <w:bCs/>
                <w:i/>
                <w:iCs/>
                <w:spacing w:val="4"/>
                <w:sz w:val="22"/>
                <w:szCs w:val="22"/>
              </w:rPr>
              <w:t xml:space="preserve"> </w:t>
            </w:r>
            <w:r w:rsidRPr="005D35CB">
              <w:rPr>
                <w:rFonts w:ascii="Arial" w:hAnsi="Arial" w:cs="Arial"/>
                <w:b/>
                <w:bCs/>
                <w:i/>
                <w:iCs/>
                <w:sz w:val="22"/>
                <w:szCs w:val="22"/>
              </w:rPr>
              <w:t>Business</w:t>
            </w:r>
            <w:r w:rsidRPr="005D35CB">
              <w:rPr>
                <w:rFonts w:ascii="Arial" w:hAnsi="Arial" w:cs="Arial"/>
                <w:b/>
                <w:bCs/>
                <w:i/>
                <w:iCs/>
                <w:spacing w:val="3"/>
                <w:sz w:val="22"/>
                <w:szCs w:val="22"/>
              </w:rPr>
              <w:t xml:space="preserve"> </w:t>
            </w:r>
            <w:r w:rsidRPr="005D35CB">
              <w:rPr>
                <w:rFonts w:ascii="Arial" w:hAnsi="Arial" w:cs="Arial"/>
                <w:b/>
                <w:bCs/>
                <w:i/>
                <w:iCs/>
                <w:sz w:val="22"/>
                <w:szCs w:val="22"/>
              </w:rPr>
              <w:t>Office</w:t>
            </w:r>
            <w:r w:rsidRPr="005D35CB">
              <w:rPr>
                <w:rFonts w:ascii="Arial" w:hAnsi="Arial" w:cs="Arial"/>
                <w:b/>
                <w:bCs/>
                <w:i/>
                <w:iCs/>
                <w:spacing w:val="46"/>
                <w:sz w:val="22"/>
                <w:szCs w:val="22"/>
              </w:rPr>
              <w:t xml:space="preserve"> </w:t>
            </w:r>
            <w:r w:rsidRPr="005D35CB">
              <w:rPr>
                <w:rFonts w:ascii="Wingdings" w:hAnsi="Wingdings" w:cs="Wingdings"/>
                <w:i/>
                <w:iCs/>
                <w:sz w:val="23"/>
                <w:szCs w:val="23"/>
              </w:rPr>
              <w:t></w:t>
            </w:r>
            <w:r w:rsidRPr="005D35CB">
              <w:rPr>
                <w:i/>
                <w:iCs/>
                <w:spacing w:val="57"/>
                <w:sz w:val="23"/>
                <w:szCs w:val="23"/>
              </w:rPr>
              <w:t xml:space="preserve"> </w:t>
            </w:r>
            <w:r w:rsidRPr="005D35CB">
              <w:rPr>
                <w:rFonts w:ascii="Arial" w:hAnsi="Arial" w:cs="Arial"/>
                <w:b/>
                <w:bCs/>
                <w:i/>
                <w:iCs/>
                <w:sz w:val="22"/>
                <w:szCs w:val="22"/>
              </w:rPr>
              <w:t>709</w:t>
            </w:r>
            <w:r w:rsidRPr="005D35CB">
              <w:rPr>
                <w:rFonts w:ascii="Arial" w:hAnsi="Arial" w:cs="Arial"/>
                <w:b/>
                <w:bCs/>
                <w:i/>
                <w:iCs/>
                <w:spacing w:val="3"/>
                <w:sz w:val="22"/>
                <w:szCs w:val="22"/>
              </w:rPr>
              <w:t xml:space="preserve"> </w:t>
            </w:r>
            <w:r w:rsidRPr="005D35CB">
              <w:rPr>
                <w:rFonts w:ascii="Arial" w:hAnsi="Arial" w:cs="Arial"/>
                <w:b/>
                <w:bCs/>
                <w:i/>
                <w:iCs/>
                <w:sz w:val="22"/>
                <w:szCs w:val="22"/>
              </w:rPr>
              <w:t>Plainfield</w:t>
            </w:r>
            <w:r w:rsidRPr="005D35CB">
              <w:rPr>
                <w:rFonts w:ascii="Arial" w:hAnsi="Arial" w:cs="Arial"/>
                <w:b/>
                <w:bCs/>
                <w:i/>
                <w:iCs/>
                <w:spacing w:val="3"/>
                <w:sz w:val="22"/>
                <w:szCs w:val="22"/>
              </w:rPr>
              <w:t xml:space="preserve"> </w:t>
            </w:r>
            <w:r w:rsidRPr="005D35CB">
              <w:rPr>
                <w:rFonts w:ascii="Arial" w:hAnsi="Arial" w:cs="Arial"/>
                <w:b/>
                <w:bCs/>
                <w:i/>
                <w:iCs/>
                <w:sz w:val="22"/>
                <w:szCs w:val="22"/>
              </w:rPr>
              <w:t>Rd</w:t>
            </w:r>
            <w:r w:rsidRPr="005D35CB">
              <w:rPr>
                <w:rFonts w:ascii="Arial" w:hAnsi="Arial" w:cs="Arial"/>
                <w:b/>
                <w:bCs/>
                <w:i/>
                <w:iCs/>
                <w:spacing w:val="45"/>
                <w:sz w:val="22"/>
                <w:szCs w:val="22"/>
              </w:rPr>
              <w:t xml:space="preserve"> </w:t>
            </w:r>
            <w:r w:rsidRPr="005D35CB">
              <w:rPr>
                <w:rFonts w:ascii="Wingdings" w:hAnsi="Wingdings" w:cs="Wingdings"/>
                <w:i/>
                <w:iCs/>
                <w:sz w:val="23"/>
                <w:szCs w:val="23"/>
              </w:rPr>
              <w:t></w:t>
            </w:r>
            <w:r w:rsidRPr="005D35CB">
              <w:rPr>
                <w:i/>
                <w:iCs/>
                <w:spacing w:val="49"/>
                <w:sz w:val="23"/>
                <w:szCs w:val="23"/>
              </w:rPr>
              <w:t xml:space="preserve"> </w:t>
            </w:r>
            <w:r w:rsidRPr="005D35CB">
              <w:rPr>
                <w:rFonts w:ascii="Arial" w:hAnsi="Arial" w:cs="Arial"/>
                <w:b/>
                <w:bCs/>
                <w:i/>
                <w:iCs/>
                <w:sz w:val="22"/>
                <w:szCs w:val="22"/>
              </w:rPr>
              <w:t>Darien,</w:t>
            </w:r>
            <w:r w:rsidRPr="005D35CB">
              <w:rPr>
                <w:rFonts w:ascii="Arial" w:hAnsi="Arial" w:cs="Arial"/>
                <w:b/>
                <w:bCs/>
                <w:i/>
                <w:iCs/>
                <w:spacing w:val="3"/>
                <w:sz w:val="22"/>
                <w:szCs w:val="22"/>
              </w:rPr>
              <w:t xml:space="preserve"> </w:t>
            </w:r>
            <w:r w:rsidRPr="005D35CB">
              <w:rPr>
                <w:rFonts w:ascii="Arial" w:hAnsi="Arial" w:cs="Arial"/>
                <w:b/>
                <w:bCs/>
                <w:i/>
                <w:iCs/>
                <w:sz w:val="22"/>
                <w:szCs w:val="22"/>
              </w:rPr>
              <w:t>IL</w:t>
            </w:r>
            <w:r w:rsidRPr="005D35CB">
              <w:rPr>
                <w:rFonts w:ascii="Arial" w:hAnsi="Arial" w:cs="Arial"/>
                <w:b/>
                <w:bCs/>
                <w:i/>
                <w:iCs/>
                <w:spacing w:val="2"/>
                <w:sz w:val="22"/>
                <w:szCs w:val="22"/>
              </w:rPr>
              <w:t xml:space="preserve"> </w:t>
            </w:r>
            <w:r w:rsidRPr="005D35CB">
              <w:rPr>
                <w:rFonts w:ascii="Arial" w:hAnsi="Arial" w:cs="Arial"/>
                <w:b/>
                <w:bCs/>
                <w:i/>
                <w:iCs/>
                <w:sz w:val="22"/>
                <w:szCs w:val="22"/>
              </w:rPr>
              <w:t>60561</w:t>
            </w:r>
          </w:p>
        </w:tc>
      </w:tr>
      <w:tr w:rsidR="005D35CB" w:rsidRPr="005D35CB" w14:paraId="65DA9221" w14:textId="77777777">
        <w:trPr>
          <w:trHeight w:val="440"/>
        </w:trPr>
        <w:tc>
          <w:tcPr>
            <w:tcW w:w="11085" w:type="dxa"/>
            <w:tcBorders>
              <w:top w:val="none" w:sz="6" w:space="0" w:color="auto"/>
              <w:left w:val="none" w:sz="6" w:space="0" w:color="auto"/>
              <w:bottom w:val="none" w:sz="6" w:space="0" w:color="auto"/>
              <w:right w:val="none" w:sz="6" w:space="0" w:color="auto"/>
            </w:tcBorders>
          </w:tcPr>
          <w:p w14:paraId="284478C9" w14:textId="71E2759F" w:rsidR="005D35CB" w:rsidRPr="005D35CB" w:rsidRDefault="005D35CB" w:rsidP="005D35CB">
            <w:pPr>
              <w:kinsoku w:val="0"/>
              <w:overflowPunct w:val="0"/>
              <w:autoSpaceDE w:val="0"/>
              <w:autoSpaceDN w:val="0"/>
              <w:adjustRightInd w:val="0"/>
              <w:spacing w:before="62" w:line="234" w:lineRule="exact"/>
              <w:ind w:left="200"/>
              <w:rPr>
                <w:rFonts w:ascii="Arial" w:hAnsi="Arial" w:cs="Arial"/>
                <w:b/>
                <w:bCs/>
                <w:i/>
                <w:iCs/>
                <w:sz w:val="22"/>
                <w:szCs w:val="22"/>
              </w:rPr>
            </w:pPr>
            <w:r w:rsidRPr="005D35CB">
              <w:rPr>
                <w:rFonts w:ascii="Arial" w:hAnsi="Arial" w:cs="Arial"/>
                <w:b/>
                <w:bCs/>
                <w:i/>
                <w:iCs/>
                <w:sz w:val="22"/>
                <w:szCs w:val="22"/>
              </w:rPr>
              <w:t>Questions?</w:t>
            </w:r>
            <w:r w:rsidRPr="005D35CB">
              <w:rPr>
                <w:rFonts w:ascii="Arial" w:hAnsi="Arial" w:cs="Arial"/>
                <w:b/>
                <w:bCs/>
                <w:i/>
                <w:iCs/>
                <w:spacing w:val="11"/>
                <w:sz w:val="22"/>
                <w:szCs w:val="22"/>
              </w:rPr>
              <w:t xml:space="preserve"> </w:t>
            </w:r>
            <w:r w:rsidRPr="005D35CB">
              <w:rPr>
                <w:rFonts w:ascii="Arial" w:hAnsi="Arial" w:cs="Arial"/>
                <w:b/>
                <w:bCs/>
                <w:i/>
                <w:iCs/>
                <w:sz w:val="22"/>
                <w:szCs w:val="22"/>
              </w:rPr>
              <w:t>Please</w:t>
            </w:r>
            <w:r w:rsidRPr="005D35CB">
              <w:rPr>
                <w:rFonts w:ascii="Arial" w:hAnsi="Arial" w:cs="Arial"/>
                <w:b/>
                <w:bCs/>
                <w:i/>
                <w:iCs/>
                <w:spacing w:val="4"/>
                <w:sz w:val="22"/>
                <w:szCs w:val="22"/>
              </w:rPr>
              <w:t xml:space="preserve"> </w:t>
            </w:r>
            <w:r w:rsidRPr="005D35CB">
              <w:rPr>
                <w:rFonts w:ascii="Arial" w:hAnsi="Arial" w:cs="Arial"/>
                <w:b/>
                <w:bCs/>
                <w:i/>
                <w:iCs/>
                <w:sz w:val="22"/>
                <w:szCs w:val="22"/>
              </w:rPr>
              <w:t>call</w:t>
            </w:r>
            <w:r w:rsidRPr="005D35CB">
              <w:rPr>
                <w:rFonts w:ascii="Arial" w:hAnsi="Arial" w:cs="Arial"/>
                <w:b/>
                <w:bCs/>
                <w:i/>
                <w:iCs/>
                <w:spacing w:val="5"/>
                <w:sz w:val="22"/>
                <w:szCs w:val="22"/>
              </w:rPr>
              <w:t xml:space="preserve"> </w:t>
            </w:r>
            <w:r>
              <w:rPr>
                <w:rFonts w:ascii="Arial" w:hAnsi="Arial" w:cs="Arial"/>
                <w:b/>
                <w:bCs/>
                <w:i/>
                <w:iCs/>
                <w:sz w:val="22"/>
                <w:szCs w:val="22"/>
              </w:rPr>
              <w:t>Christine Goba</w:t>
            </w:r>
            <w:r w:rsidRPr="005D35CB">
              <w:rPr>
                <w:rFonts w:ascii="Arial" w:hAnsi="Arial" w:cs="Arial"/>
                <w:b/>
                <w:bCs/>
                <w:i/>
                <w:iCs/>
                <w:spacing w:val="5"/>
                <w:sz w:val="22"/>
                <w:szCs w:val="22"/>
              </w:rPr>
              <w:t xml:space="preserve"> </w:t>
            </w:r>
            <w:r w:rsidRPr="005D35CB">
              <w:rPr>
                <w:rFonts w:ascii="Arial" w:hAnsi="Arial" w:cs="Arial"/>
                <w:b/>
                <w:bCs/>
                <w:i/>
                <w:iCs/>
                <w:sz w:val="22"/>
                <w:szCs w:val="22"/>
              </w:rPr>
              <w:t>(630)</w:t>
            </w:r>
            <w:r w:rsidRPr="005D35CB">
              <w:rPr>
                <w:rFonts w:ascii="Arial" w:hAnsi="Arial" w:cs="Arial"/>
                <w:b/>
                <w:bCs/>
                <w:i/>
                <w:iCs/>
                <w:spacing w:val="4"/>
                <w:sz w:val="22"/>
                <w:szCs w:val="22"/>
              </w:rPr>
              <w:t xml:space="preserve"> </w:t>
            </w:r>
            <w:r w:rsidRPr="005D35CB">
              <w:rPr>
                <w:rFonts w:ascii="Arial" w:hAnsi="Arial" w:cs="Arial"/>
                <w:b/>
                <w:bCs/>
                <w:i/>
                <w:iCs/>
                <w:sz w:val="22"/>
                <w:szCs w:val="22"/>
              </w:rPr>
              <w:t>986-8430</w:t>
            </w:r>
            <w:r w:rsidRPr="005D35CB">
              <w:rPr>
                <w:rFonts w:ascii="Arial" w:hAnsi="Arial" w:cs="Arial"/>
                <w:b/>
                <w:bCs/>
                <w:i/>
                <w:iCs/>
                <w:spacing w:val="10"/>
                <w:sz w:val="22"/>
                <w:szCs w:val="22"/>
              </w:rPr>
              <w:t xml:space="preserve"> </w:t>
            </w:r>
            <w:r w:rsidRPr="005D35CB">
              <w:rPr>
                <w:rFonts w:ascii="Arial" w:hAnsi="Arial" w:cs="Arial"/>
                <w:b/>
                <w:bCs/>
                <w:i/>
                <w:iCs/>
                <w:sz w:val="22"/>
                <w:szCs w:val="22"/>
              </w:rPr>
              <w:t>or</w:t>
            </w:r>
            <w:r w:rsidRPr="005D35CB">
              <w:rPr>
                <w:rFonts w:ascii="Arial" w:hAnsi="Arial" w:cs="Arial"/>
                <w:b/>
                <w:bCs/>
                <w:i/>
                <w:iCs/>
                <w:spacing w:val="5"/>
                <w:sz w:val="22"/>
                <w:szCs w:val="22"/>
              </w:rPr>
              <w:t xml:space="preserve"> </w:t>
            </w:r>
            <w:r w:rsidRPr="005D35CB">
              <w:rPr>
                <w:rFonts w:ascii="Arial" w:hAnsi="Arial" w:cs="Arial"/>
                <w:b/>
                <w:bCs/>
                <w:i/>
                <w:iCs/>
                <w:sz w:val="22"/>
                <w:szCs w:val="22"/>
              </w:rPr>
              <w:t>email</w:t>
            </w:r>
            <w:r w:rsidRPr="005D35CB">
              <w:rPr>
                <w:rFonts w:ascii="Arial" w:hAnsi="Arial" w:cs="Arial"/>
                <w:b/>
                <w:bCs/>
                <w:i/>
                <w:iCs/>
                <w:spacing w:val="5"/>
                <w:sz w:val="22"/>
                <w:szCs w:val="22"/>
              </w:rPr>
              <w:t xml:space="preserve"> </w:t>
            </w:r>
            <w:r w:rsidRPr="005D35CB">
              <w:rPr>
                <w:rFonts w:ascii="Arial" w:hAnsi="Arial" w:cs="Arial"/>
                <w:b/>
                <w:bCs/>
                <w:i/>
                <w:iCs/>
                <w:sz w:val="22"/>
                <w:szCs w:val="22"/>
              </w:rPr>
              <w:t>at</w:t>
            </w:r>
            <w:r w:rsidRPr="005D35CB">
              <w:rPr>
                <w:rFonts w:ascii="Arial" w:hAnsi="Arial" w:cs="Arial"/>
                <w:b/>
                <w:bCs/>
                <w:i/>
                <w:iCs/>
                <w:spacing w:val="4"/>
                <w:sz w:val="22"/>
                <w:szCs w:val="22"/>
              </w:rPr>
              <w:t xml:space="preserve"> </w:t>
            </w:r>
            <w:hyperlink r:id="rId10" w:history="1">
              <w:r w:rsidRPr="00F23F24">
                <w:rPr>
                  <w:rStyle w:val="Hyperlink"/>
                  <w:rFonts w:ascii="Arial" w:hAnsi="Arial" w:cs="Arial"/>
                  <w:b/>
                  <w:bCs/>
                  <w:i/>
                  <w:iCs/>
                  <w:sz w:val="22"/>
                  <w:szCs w:val="22"/>
                </w:rPr>
                <w:t>cgoba@olopdarien.org</w:t>
              </w:r>
            </w:hyperlink>
          </w:p>
        </w:tc>
      </w:tr>
    </w:tbl>
    <w:p w14:paraId="0A2E3339" w14:textId="4DCA6D46" w:rsidR="00EE2994" w:rsidRDefault="003F6212" w:rsidP="005D193A">
      <w:pPr>
        <w:pStyle w:val="Default"/>
        <w:jc w:val="center"/>
        <w:rPr>
          <w:rFonts w:ascii="Arial" w:hAnsi="Arial" w:cs="Arial"/>
          <w:b/>
          <w:bCs/>
          <w:caps/>
          <w:sz w:val="28"/>
        </w:rPr>
      </w:pPr>
      <w:r>
        <w:rPr>
          <w:rFonts w:ascii="Arial" w:hAnsi="Arial" w:cs="Arial"/>
          <w:b/>
          <w:bCs/>
          <w:caps/>
          <w:noProof/>
          <w:sz w:val="28"/>
        </w:rPr>
        <mc:AlternateContent>
          <mc:Choice Requires="wps">
            <w:drawing>
              <wp:anchor distT="0" distB="0" distL="114300" distR="114300" simplePos="0" relativeHeight="251673600" behindDoc="0" locked="0" layoutInCell="1" allowOverlap="1" wp14:anchorId="3D90707E" wp14:editId="4479A681">
                <wp:simplePos x="0" y="0"/>
                <wp:positionH relativeFrom="column">
                  <wp:posOffset>1743075</wp:posOffset>
                </wp:positionH>
                <wp:positionV relativeFrom="paragraph">
                  <wp:posOffset>59690</wp:posOffset>
                </wp:positionV>
                <wp:extent cx="3657600" cy="247650"/>
                <wp:effectExtent l="0" t="0" r="0" b="0"/>
                <wp:wrapNone/>
                <wp:docPr id="11" name="Minus 11"/>
                <wp:cNvGraphicFramePr/>
                <a:graphic xmlns:a="http://schemas.openxmlformats.org/drawingml/2006/main">
                  <a:graphicData uri="http://schemas.microsoft.com/office/word/2010/wordprocessingShape">
                    <wps:wsp>
                      <wps:cNvSpPr/>
                      <wps:spPr>
                        <a:xfrm>
                          <a:off x="0" y="0"/>
                          <a:ext cx="3657600" cy="247650"/>
                        </a:xfrm>
                        <a:prstGeom prst="mathMinus">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18DAD3" id="Minus 11" o:spid="_x0000_s1026" style="position:absolute;margin-left:137.25pt;margin-top:4.7pt;width:4in;height:19.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365760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" path="m484815,94701r2687970,l3172785,152949r-2687970,l484815,94701xe" fillcolor="#9bbb59 [3206]" strokecolor="#4e6128 [1606]" strokeweight="2pt">
                <v:path arrowok="t" o:connecttype="custom" o:connectlocs="484815,94701;3172785,94701;3172785,152949;484815,152949;484815,94701" o:connectangles="0,0,0,0,0"/>
              </v:shape>
            </w:pict>
          </mc:Fallback>
        </mc:AlternateContent>
      </w:r>
    </w:p>
    <w:p w14:paraId="466A13DF" w14:textId="535C7B96" w:rsidR="003F6212" w:rsidRDefault="001F691A" w:rsidP="005D193A">
      <w:pPr>
        <w:pStyle w:val="Default"/>
        <w:jc w:val="center"/>
        <w:rPr>
          <w:rFonts w:ascii="Arial" w:hAnsi="Arial" w:cs="Arial"/>
          <w:b/>
          <w:bCs/>
          <w:caps/>
          <w:sz w:val="28"/>
        </w:rPr>
      </w:pPr>
      <w:r>
        <w:rPr>
          <w:rFonts w:ascii="Arial" w:hAnsi="Arial" w:cs="Arial"/>
          <w:b/>
          <w:noProof/>
          <w:sz w:val="28"/>
          <w:szCs w:val="28"/>
        </w:rPr>
        <w:drawing>
          <wp:anchor distT="0" distB="0" distL="114300" distR="114300" simplePos="0" relativeHeight="251675648" behindDoc="0" locked="0" layoutInCell="1" allowOverlap="1" wp14:anchorId="7B9680FB" wp14:editId="478F0083">
            <wp:simplePos x="0" y="0"/>
            <wp:positionH relativeFrom="column">
              <wp:posOffset>47625</wp:posOffset>
            </wp:positionH>
            <wp:positionV relativeFrom="page">
              <wp:posOffset>5105400</wp:posOffset>
            </wp:positionV>
            <wp:extent cx="995045" cy="760578"/>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S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5045" cy="760578"/>
                    </a:xfrm>
                    <a:prstGeom prst="rect">
                      <a:avLst/>
                    </a:prstGeom>
                  </pic:spPr>
                </pic:pic>
              </a:graphicData>
            </a:graphic>
            <wp14:sizeRelH relativeFrom="margin">
              <wp14:pctWidth>0</wp14:pctWidth>
            </wp14:sizeRelH>
            <wp14:sizeRelV relativeFrom="margin">
              <wp14:pctHeight>0</wp14:pctHeight>
            </wp14:sizeRelV>
          </wp:anchor>
        </w:drawing>
      </w:r>
    </w:p>
    <w:p w14:paraId="25D87638" w14:textId="14136082" w:rsidR="005B270A" w:rsidRDefault="005B270A" w:rsidP="005D193A">
      <w:pPr>
        <w:pStyle w:val="Default"/>
        <w:jc w:val="center"/>
        <w:rPr>
          <w:rFonts w:ascii="Arial" w:hAnsi="Arial" w:cs="Arial"/>
          <w:b/>
          <w:sz w:val="28"/>
          <w:szCs w:val="28"/>
        </w:rPr>
      </w:pPr>
      <w:r>
        <w:rPr>
          <w:rFonts w:ascii="Arial" w:hAnsi="Arial" w:cs="Arial"/>
          <w:b/>
          <w:bCs/>
          <w:caps/>
          <w:sz w:val="28"/>
        </w:rPr>
        <w:t>Christ the Servant</w:t>
      </w:r>
    </w:p>
    <w:p w14:paraId="7C3BF9F0" w14:textId="34E53EB5" w:rsidR="005B270A" w:rsidRDefault="005B270A" w:rsidP="005B270A">
      <w:pPr>
        <w:pStyle w:val="Default"/>
        <w:jc w:val="center"/>
        <w:rPr>
          <w:rFonts w:ascii="Arial" w:hAnsi="Arial" w:cs="Arial"/>
          <w:b/>
          <w:sz w:val="28"/>
          <w:szCs w:val="28"/>
        </w:rPr>
      </w:pPr>
      <w:r>
        <w:rPr>
          <w:rFonts w:ascii="Arial" w:hAnsi="Arial" w:cs="Arial"/>
          <w:b/>
          <w:sz w:val="28"/>
          <w:szCs w:val="28"/>
        </w:rPr>
        <w:t xml:space="preserve">RELIGIOUS EDUCATION </w:t>
      </w:r>
    </w:p>
    <w:p w14:paraId="0DE86057" w14:textId="77777777" w:rsidR="00EE2994" w:rsidRDefault="005B270A" w:rsidP="005B270A">
      <w:pPr>
        <w:pStyle w:val="Default"/>
        <w:jc w:val="center"/>
        <w:rPr>
          <w:rFonts w:ascii="Arial" w:hAnsi="Arial" w:cs="Arial"/>
          <w:b/>
          <w:sz w:val="28"/>
          <w:szCs w:val="28"/>
        </w:rPr>
      </w:pPr>
      <w:r>
        <w:rPr>
          <w:rFonts w:ascii="Arial" w:hAnsi="Arial" w:cs="Arial"/>
          <w:b/>
          <w:sz w:val="28"/>
          <w:szCs w:val="28"/>
        </w:rPr>
        <w:t>2021-2022 TUITION AND FEES</w:t>
      </w:r>
    </w:p>
    <w:p w14:paraId="23F063DA" w14:textId="2EB71893" w:rsidR="005B270A" w:rsidRPr="00EE2994" w:rsidRDefault="005B270A" w:rsidP="005B270A">
      <w:pPr>
        <w:pStyle w:val="Default"/>
        <w:jc w:val="center"/>
        <w:rPr>
          <w:rFonts w:ascii="Arial" w:hAnsi="Arial" w:cs="Arial"/>
          <w:b/>
          <w:sz w:val="16"/>
          <w:szCs w:val="16"/>
        </w:rPr>
      </w:pPr>
    </w:p>
    <w:p w14:paraId="22B487DB" w14:textId="77777777" w:rsidR="003F6212" w:rsidRDefault="005D193A" w:rsidP="00EE2994">
      <w:pPr>
        <w:jc w:val="center"/>
        <w:rPr>
          <w:rFonts w:ascii="Arial" w:hAnsi="Arial" w:cs="Arial"/>
          <w:b/>
          <w:sz w:val="20"/>
          <w:szCs w:val="20"/>
        </w:rPr>
      </w:pPr>
      <w:r w:rsidRPr="005025F0">
        <w:rPr>
          <w:rFonts w:ascii="Arial" w:hAnsi="Arial" w:cs="Arial"/>
          <w:b/>
          <w:sz w:val="20"/>
          <w:szCs w:val="20"/>
        </w:rPr>
        <w:t>Full payment should be received before classes begin, September 7, 2021</w:t>
      </w:r>
    </w:p>
    <w:p w14:paraId="655D7261" w14:textId="03A9C343" w:rsidR="005B270A" w:rsidRPr="00EE2994" w:rsidRDefault="005025F0" w:rsidP="00EE2994">
      <w:pPr>
        <w:jc w:val="center"/>
        <w:rPr>
          <w:rFonts w:ascii="Arial" w:hAnsi="Arial" w:cs="Arial"/>
        </w:rPr>
      </w:pPr>
      <w:r>
        <w:rPr>
          <w:rFonts w:ascii="Arial" w:hAnsi="Arial" w:cs="Arial"/>
          <w:b/>
          <w:noProof/>
          <w:sz w:val="28"/>
          <w:szCs w:val="28"/>
        </w:rPr>
        <mc:AlternateContent>
          <mc:Choice Requires="wps">
            <w:drawing>
              <wp:anchor distT="0" distB="0" distL="114300" distR="114300" simplePos="0" relativeHeight="251671552" behindDoc="0" locked="0" layoutInCell="1" allowOverlap="1" wp14:anchorId="1EEDD9FB" wp14:editId="4AB32189">
                <wp:simplePos x="0" y="0"/>
                <wp:positionH relativeFrom="column">
                  <wp:posOffset>-66675</wp:posOffset>
                </wp:positionH>
                <wp:positionV relativeFrom="paragraph">
                  <wp:posOffset>158115</wp:posOffset>
                </wp:positionV>
                <wp:extent cx="7115175" cy="6762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7115175" cy="676275"/>
                        </a:xfrm>
                        <a:prstGeom prst="rect">
                          <a:avLst/>
                        </a:prstGeom>
                        <a:no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E87482" id="Rectangle 9" o:spid="_x0000_s1026" style="position:absolute;margin-left:-5.25pt;margin-top:12.45pt;width:560.25pt;height:5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" filled="f" strokecolor="#974706 [1609]" strokeweight="2pt"/>
            </w:pict>
          </mc:Fallback>
        </mc:AlternateContent>
      </w:r>
    </w:p>
    <w:tbl>
      <w:tblPr>
        <w:tblW w:w="11707" w:type="dxa"/>
        <w:tblInd w:w="101" w:type="dxa"/>
        <w:tblLayout w:type="fixed"/>
        <w:tblCellMar>
          <w:left w:w="0" w:type="dxa"/>
          <w:right w:w="0" w:type="dxa"/>
        </w:tblCellMar>
        <w:tblLook w:val="0000" w:firstRow="0" w:lastRow="0" w:firstColumn="0" w:lastColumn="0" w:noHBand="0" w:noVBand="0"/>
      </w:tblPr>
      <w:tblGrid>
        <w:gridCol w:w="1673"/>
        <w:gridCol w:w="10034"/>
      </w:tblGrid>
      <w:tr w:rsidR="005B270A" w:rsidRPr="002A7892" w14:paraId="567FE26A" w14:textId="77777777" w:rsidTr="00645159">
        <w:trPr>
          <w:trHeight w:val="416"/>
        </w:trPr>
        <w:tc>
          <w:tcPr>
            <w:tcW w:w="1673" w:type="dxa"/>
            <w:tcBorders>
              <w:top w:val="none" w:sz="6" w:space="0" w:color="auto"/>
              <w:left w:val="none" w:sz="6" w:space="0" w:color="auto"/>
              <w:bottom w:val="none" w:sz="6" w:space="0" w:color="auto"/>
              <w:right w:val="none" w:sz="6" w:space="0" w:color="auto"/>
            </w:tcBorders>
          </w:tcPr>
          <w:p w14:paraId="52E89E7C" w14:textId="77777777" w:rsidR="005B270A" w:rsidRPr="002A7892" w:rsidRDefault="005B270A" w:rsidP="00645159">
            <w:pPr>
              <w:kinsoku w:val="0"/>
              <w:overflowPunct w:val="0"/>
              <w:autoSpaceDE w:val="0"/>
              <w:autoSpaceDN w:val="0"/>
              <w:adjustRightInd w:val="0"/>
              <w:spacing w:before="16"/>
              <w:ind w:left="200"/>
              <w:rPr>
                <w:rFonts w:ascii="Arial Rounded MT Bold" w:hAnsi="Arial Rounded MT Bold" w:cs="Arial Rounded MT Bold"/>
                <w:b/>
                <w:bCs/>
                <w:sz w:val="32"/>
                <w:szCs w:val="32"/>
              </w:rPr>
            </w:pPr>
            <w:r w:rsidRPr="002A7892">
              <w:rPr>
                <w:rFonts w:ascii="Arial Rounded MT Bold" w:hAnsi="Arial Rounded MT Bold" w:cs="Arial Rounded MT Bold"/>
                <w:b/>
                <w:bCs/>
                <w:sz w:val="32"/>
                <w:szCs w:val="32"/>
              </w:rPr>
              <w:t>TUITION</w:t>
            </w:r>
          </w:p>
        </w:tc>
        <w:tc>
          <w:tcPr>
            <w:tcW w:w="10034" w:type="dxa"/>
            <w:tcBorders>
              <w:top w:val="none" w:sz="6" w:space="0" w:color="auto"/>
              <w:left w:val="none" w:sz="6" w:space="0" w:color="auto"/>
              <w:bottom w:val="none" w:sz="6" w:space="0" w:color="auto"/>
              <w:right w:val="none" w:sz="6" w:space="0" w:color="auto"/>
            </w:tcBorders>
          </w:tcPr>
          <w:p w14:paraId="4114D017" w14:textId="77777777" w:rsidR="005B270A" w:rsidRPr="002A7892" w:rsidRDefault="005B270A" w:rsidP="00645159">
            <w:pPr>
              <w:kinsoku w:val="0"/>
              <w:overflowPunct w:val="0"/>
              <w:autoSpaceDE w:val="0"/>
              <w:autoSpaceDN w:val="0"/>
              <w:adjustRightInd w:val="0"/>
              <w:spacing w:before="4" w:line="393" w:lineRule="exact"/>
              <w:ind w:left="95"/>
              <w:rPr>
                <w:rFonts w:ascii="Arial Rounded MT Bold" w:hAnsi="Arial Rounded MT Bold" w:cs="Arial Rounded MT Bold"/>
                <w:b/>
                <w:bCs/>
                <w:w w:val="101"/>
                <w:sz w:val="34"/>
                <w:szCs w:val="34"/>
              </w:rPr>
            </w:pPr>
            <w:r w:rsidRPr="002A7892">
              <w:rPr>
                <w:rFonts w:ascii="Arial Rounded MT Bold" w:hAnsi="Arial Rounded MT Bold" w:cs="Arial Rounded MT Bold"/>
                <w:b/>
                <w:bCs/>
                <w:sz w:val="34"/>
                <w:szCs w:val="34"/>
              </w:rPr>
              <w:t>…….Number</w:t>
            </w:r>
            <w:r w:rsidRPr="002A7892">
              <w:rPr>
                <w:rFonts w:ascii="Arial Rounded MT Bold" w:hAnsi="Arial Rounded MT Bold" w:cs="Arial Rounded MT Bold"/>
                <w:b/>
                <w:bCs/>
                <w:spacing w:val="31"/>
                <w:sz w:val="34"/>
                <w:szCs w:val="34"/>
              </w:rPr>
              <w:t xml:space="preserve"> </w:t>
            </w:r>
            <w:r w:rsidRPr="002A7892">
              <w:rPr>
                <w:rFonts w:ascii="Arial Rounded MT Bold" w:hAnsi="Arial Rounded MT Bold" w:cs="Arial Rounded MT Bold"/>
                <w:b/>
                <w:bCs/>
                <w:sz w:val="34"/>
                <w:szCs w:val="34"/>
              </w:rPr>
              <w:t>of</w:t>
            </w:r>
            <w:r w:rsidRPr="002A7892">
              <w:rPr>
                <w:rFonts w:ascii="Arial Rounded MT Bold" w:hAnsi="Arial Rounded MT Bold" w:cs="Arial Rounded MT Bold"/>
                <w:b/>
                <w:bCs/>
                <w:spacing w:val="32"/>
                <w:sz w:val="34"/>
                <w:szCs w:val="34"/>
              </w:rPr>
              <w:t xml:space="preserve"> </w:t>
            </w:r>
            <w:r w:rsidRPr="002A7892">
              <w:rPr>
                <w:rFonts w:ascii="Arial Rounded MT Bold" w:hAnsi="Arial Rounded MT Bold" w:cs="Arial Rounded MT Bold"/>
                <w:b/>
                <w:bCs/>
                <w:sz w:val="34"/>
                <w:szCs w:val="34"/>
              </w:rPr>
              <w:t xml:space="preserve">students </w:t>
            </w:r>
            <w:r w:rsidRPr="002A7892">
              <w:rPr>
                <w:rFonts w:ascii="Arial Rounded MT Bold" w:hAnsi="Arial Rounded MT Bold" w:cs="Arial Rounded MT Bold"/>
                <w:b/>
                <w:bCs/>
                <w:sz w:val="34"/>
                <w:szCs w:val="34"/>
                <w:u w:val="single"/>
              </w:rPr>
              <w:t xml:space="preserve">            </w:t>
            </w:r>
            <w:r w:rsidRPr="002A7892">
              <w:rPr>
                <w:rFonts w:ascii="Arial Rounded MT Bold" w:hAnsi="Arial Rounded MT Bold" w:cs="Arial Rounded MT Bold"/>
                <w:b/>
                <w:bCs/>
                <w:sz w:val="34"/>
                <w:szCs w:val="34"/>
              </w:rPr>
              <w:t xml:space="preserve">  </w:t>
            </w:r>
            <w:r w:rsidRPr="002A7892">
              <w:rPr>
                <w:rFonts w:ascii="Arial Rounded MT Bold" w:hAnsi="Arial Rounded MT Bold" w:cs="Arial Rounded MT Bold"/>
                <w:b/>
                <w:bCs/>
                <w:spacing w:val="31"/>
                <w:sz w:val="34"/>
                <w:szCs w:val="34"/>
              </w:rPr>
              <w:t xml:space="preserve"> </w:t>
            </w:r>
            <w:r w:rsidRPr="002A7892">
              <w:rPr>
                <w:rFonts w:ascii="Arial Rounded MT Bold" w:hAnsi="Arial Rounded MT Bold" w:cs="Arial Rounded MT Bold"/>
                <w:b/>
                <w:bCs/>
                <w:sz w:val="34"/>
                <w:szCs w:val="34"/>
              </w:rPr>
              <w:t xml:space="preserve">X  </w:t>
            </w:r>
            <w:r w:rsidRPr="002A7892">
              <w:rPr>
                <w:rFonts w:ascii="Arial Rounded MT Bold" w:hAnsi="Arial Rounded MT Bold" w:cs="Arial Rounded MT Bold"/>
                <w:b/>
                <w:bCs/>
                <w:spacing w:val="23"/>
                <w:sz w:val="34"/>
                <w:szCs w:val="34"/>
              </w:rPr>
              <w:t xml:space="preserve"> </w:t>
            </w:r>
            <w:r w:rsidRPr="002A7892">
              <w:rPr>
                <w:rFonts w:ascii="Arial Rounded MT Bold" w:hAnsi="Arial Rounded MT Bold" w:cs="Arial Rounded MT Bold"/>
                <w:b/>
                <w:bCs/>
                <w:sz w:val="34"/>
                <w:szCs w:val="34"/>
              </w:rPr>
              <w:t>$150</w:t>
            </w:r>
            <w:r w:rsidRPr="002A7892">
              <w:rPr>
                <w:rFonts w:ascii="Arial Rounded MT Bold" w:hAnsi="Arial Rounded MT Bold" w:cs="Arial Rounded MT Bold"/>
                <w:b/>
                <w:bCs/>
                <w:spacing w:val="8"/>
                <w:sz w:val="34"/>
                <w:szCs w:val="34"/>
              </w:rPr>
              <w:t xml:space="preserve"> </w:t>
            </w:r>
            <w:r w:rsidRPr="002A7892">
              <w:rPr>
                <w:rFonts w:ascii="Arial Rounded MT Bold" w:hAnsi="Arial Rounded MT Bold" w:cs="Arial Rounded MT Bold"/>
                <w:b/>
                <w:bCs/>
                <w:sz w:val="34"/>
                <w:szCs w:val="34"/>
              </w:rPr>
              <w:t>ea.</w:t>
            </w:r>
            <w:r w:rsidRPr="002A7892">
              <w:rPr>
                <w:rFonts w:ascii="Arial Rounded MT Bold" w:hAnsi="Arial Rounded MT Bold" w:cs="Arial Rounded MT Bold"/>
                <w:b/>
                <w:bCs/>
                <w:spacing w:val="8"/>
                <w:sz w:val="34"/>
                <w:szCs w:val="34"/>
              </w:rPr>
              <w:t xml:space="preserve"> </w:t>
            </w:r>
            <w:r>
              <w:rPr>
                <w:rFonts w:ascii="Arial Rounded MT Bold" w:hAnsi="Arial Rounded MT Bold" w:cs="Arial Rounded MT Bold"/>
                <w:b/>
                <w:bCs/>
                <w:sz w:val="34"/>
                <w:szCs w:val="34"/>
              </w:rPr>
              <w:t xml:space="preserve">= </w:t>
            </w:r>
            <w:r w:rsidRPr="002A7892">
              <w:rPr>
                <w:rFonts w:ascii="Arial Rounded MT Bold" w:hAnsi="Arial Rounded MT Bold" w:cs="Arial Rounded MT Bold"/>
                <w:b/>
                <w:bCs/>
                <w:sz w:val="34"/>
                <w:szCs w:val="34"/>
              </w:rPr>
              <w:t>$</w:t>
            </w:r>
            <w:r w:rsidRPr="002A7892">
              <w:rPr>
                <w:rFonts w:ascii="Arial Rounded MT Bold" w:hAnsi="Arial Rounded MT Bold" w:cs="Arial Rounded MT Bold"/>
                <w:b/>
                <w:bCs/>
                <w:w w:val="101"/>
                <w:sz w:val="34"/>
                <w:szCs w:val="34"/>
                <w:u w:val="single"/>
              </w:rPr>
              <w:t xml:space="preserve"> </w:t>
            </w:r>
            <w:r>
              <w:rPr>
                <w:rFonts w:ascii="Arial Rounded MT Bold" w:hAnsi="Arial Rounded MT Bold" w:cs="Arial Rounded MT Bold"/>
                <w:b/>
                <w:bCs/>
                <w:w w:val="101"/>
                <w:sz w:val="34"/>
                <w:szCs w:val="34"/>
                <w:u w:val="single"/>
              </w:rPr>
              <w:t>_____</w:t>
            </w:r>
            <w:r w:rsidRPr="002A7892">
              <w:rPr>
                <w:rFonts w:ascii="Arial Rounded MT Bold" w:hAnsi="Arial Rounded MT Bold" w:cs="Arial Rounded MT Bold"/>
                <w:b/>
                <w:bCs/>
                <w:sz w:val="34"/>
                <w:szCs w:val="34"/>
                <w:u w:val="single"/>
              </w:rPr>
              <w:t xml:space="preserve">              </w:t>
            </w:r>
            <w:r w:rsidRPr="002A7892">
              <w:rPr>
                <w:rFonts w:ascii="Arial Rounded MT Bold" w:hAnsi="Arial Rounded MT Bold" w:cs="Arial Rounded MT Bold"/>
                <w:b/>
                <w:bCs/>
                <w:spacing w:val="27"/>
                <w:sz w:val="34"/>
                <w:szCs w:val="34"/>
                <w:u w:val="single"/>
              </w:rPr>
              <w:t xml:space="preserve"> </w:t>
            </w:r>
          </w:p>
        </w:tc>
      </w:tr>
      <w:tr w:rsidR="005B270A" w:rsidRPr="002A7892" w14:paraId="51A79968" w14:textId="77777777" w:rsidTr="00645159">
        <w:trPr>
          <w:trHeight w:val="510"/>
        </w:trPr>
        <w:tc>
          <w:tcPr>
            <w:tcW w:w="1673" w:type="dxa"/>
            <w:tcBorders>
              <w:top w:val="none" w:sz="6" w:space="0" w:color="auto"/>
              <w:left w:val="none" w:sz="6" w:space="0" w:color="auto"/>
              <w:bottom w:val="none" w:sz="6" w:space="0" w:color="auto"/>
              <w:right w:val="none" w:sz="6" w:space="0" w:color="auto"/>
            </w:tcBorders>
          </w:tcPr>
          <w:p w14:paraId="031DD11B" w14:textId="77777777" w:rsidR="005B270A" w:rsidRPr="002A7892" w:rsidRDefault="005B270A" w:rsidP="00645159">
            <w:pPr>
              <w:kinsoku w:val="0"/>
              <w:overflowPunct w:val="0"/>
              <w:autoSpaceDE w:val="0"/>
              <w:autoSpaceDN w:val="0"/>
              <w:adjustRightInd w:val="0"/>
              <w:spacing w:line="250" w:lineRule="atLeast"/>
              <w:ind w:left="471" w:hanging="126"/>
              <w:rPr>
                <w:rFonts w:ascii="Arial Rounded MT Bold" w:hAnsi="Arial Rounded MT Bold" w:cs="Arial Rounded MT Bold"/>
                <w:b/>
                <w:bCs/>
                <w:w w:val="105"/>
                <w:sz w:val="20"/>
                <w:szCs w:val="20"/>
              </w:rPr>
            </w:pPr>
            <w:r w:rsidRPr="002A7892">
              <w:rPr>
                <w:rFonts w:ascii="Arial Rounded MT Bold" w:hAnsi="Arial Rounded MT Bold" w:cs="Arial Rounded MT Bold"/>
                <w:b/>
                <w:bCs/>
                <w:sz w:val="20"/>
                <w:szCs w:val="20"/>
              </w:rPr>
              <w:t>Sacrament</w:t>
            </w:r>
            <w:r w:rsidRPr="002A7892">
              <w:rPr>
                <w:rFonts w:ascii="Arial Rounded MT Bold" w:hAnsi="Arial Rounded MT Bold" w:cs="Arial Rounded MT Bold"/>
                <w:b/>
                <w:bCs/>
                <w:spacing w:val="-48"/>
                <w:sz w:val="20"/>
                <w:szCs w:val="20"/>
              </w:rPr>
              <w:t xml:space="preserve"> </w:t>
            </w:r>
            <w:r w:rsidRPr="002A7892">
              <w:rPr>
                <w:rFonts w:ascii="Arial Rounded MT Bold" w:hAnsi="Arial Rounded MT Bold" w:cs="Arial Rounded MT Bold"/>
                <w:b/>
                <w:bCs/>
                <w:w w:val="105"/>
                <w:sz w:val="20"/>
                <w:szCs w:val="20"/>
              </w:rPr>
              <w:t>Prep</w:t>
            </w:r>
            <w:r w:rsidRPr="002A7892">
              <w:rPr>
                <w:rFonts w:ascii="Arial Rounded MT Bold" w:hAnsi="Arial Rounded MT Bold" w:cs="Arial Rounded MT Bold"/>
                <w:b/>
                <w:bCs/>
                <w:spacing w:val="-5"/>
                <w:w w:val="105"/>
                <w:sz w:val="20"/>
                <w:szCs w:val="20"/>
              </w:rPr>
              <w:t xml:space="preserve"> </w:t>
            </w:r>
            <w:r w:rsidRPr="002A7892">
              <w:rPr>
                <w:rFonts w:ascii="Arial Rounded MT Bold" w:hAnsi="Arial Rounded MT Bold" w:cs="Arial Rounded MT Bold"/>
                <w:b/>
                <w:bCs/>
                <w:w w:val="105"/>
                <w:sz w:val="20"/>
                <w:szCs w:val="20"/>
              </w:rPr>
              <w:t>Fee</w:t>
            </w:r>
          </w:p>
        </w:tc>
        <w:tc>
          <w:tcPr>
            <w:tcW w:w="10034" w:type="dxa"/>
            <w:tcBorders>
              <w:top w:val="none" w:sz="6" w:space="0" w:color="auto"/>
              <w:left w:val="none" w:sz="6" w:space="0" w:color="auto"/>
              <w:bottom w:val="none" w:sz="6" w:space="0" w:color="auto"/>
              <w:right w:val="none" w:sz="6" w:space="0" w:color="auto"/>
            </w:tcBorders>
          </w:tcPr>
          <w:p w14:paraId="29EBAF0F" w14:textId="77777777" w:rsidR="005B270A" w:rsidRPr="002A7892" w:rsidRDefault="005B270A" w:rsidP="00645159">
            <w:pPr>
              <w:kinsoku w:val="0"/>
              <w:overflowPunct w:val="0"/>
              <w:autoSpaceDE w:val="0"/>
              <w:autoSpaceDN w:val="0"/>
              <w:adjustRightInd w:val="0"/>
              <w:spacing w:before="103" w:line="387" w:lineRule="exact"/>
              <w:ind w:left="95"/>
              <w:rPr>
                <w:rFonts w:ascii="Arial Rounded MT Bold" w:hAnsi="Arial Rounded MT Bold" w:cs="Arial Rounded MT Bold"/>
                <w:b/>
                <w:bCs/>
                <w:w w:val="101"/>
                <w:sz w:val="34"/>
                <w:szCs w:val="34"/>
              </w:rPr>
            </w:pPr>
            <w:r w:rsidRPr="002A7892">
              <w:rPr>
                <w:rFonts w:ascii="Arial Rounded MT Bold" w:hAnsi="Arial Rounded MT Bold" w:cs="Arial Rounded MT Bold"/>
                <w:b/>
                <w:bCs/>
                <w:sz w:val="34"/>
                <w:szCs w:val="34"/>
              </w:rPr>
              <w:t>…….Number</w:t>
            </w:r>
            <w:r w:rsidRPr="002A7892">
              <w:rPr>
                <w:rFonts w:ascii="Arial Rounded MT Bold" w:hAnsi="Arial Rounded MT Bold" w:cs="Arial Rounded MT Bold"/>
                <w:b/>
                <w:bCs/>
                <w:spacing w:val="31"/>
                <w:sz w:val="34"/>
                <w:szCs w:val="34"/>
              </w:rPr>
              <w:t xml:space="preserve"> </w:t>
            </w:r>
            <w:r w:rsidRPr="002A7892">
              <w:rPr>
                <w:rFonts w:ascii="Arial Rounded MT Bold" w:hAnsi="Arial Rounded MT Bold" w:cs="Arial Rounded MT Bold"/>
                <w:b/>
                <w:bCs/>
                <w:sz w:val="34"/>
                <w:szCs w:val="34"/>
              </w:rPr>
              <w:t>of</w:t>
            </w:r>
            <w:r w:rsidRPr="002A7892">
              <w:rPr>
                <w:rFonts w:ascii="Arial Rounded MT Bold" w:hAnsi="Arial Rounded MT Bold" w:cs="Arial Rounded MT Bold"/>
                <w:b/>
                <w:bCs/>
                <w:spacing w:val="32"/>
                <w:sz w:val="34"/>
                <w:szCs w:val="34"/>
              </w:rPr>
              <w:t xml:space="preserve"> </w:t>
            </w:r>
            <w:r w:rsidRPr="002A7892">
              <w:rPr>
                <w:rFonts w:ascii="Arial Rounded MT Bold" w:hAnsi="Arial Rounded MT Bold" w:cs="Arial Rounded MT Bold"/>
                <w:b/>
                <w:bCs/>
                <w:sz w:val="34"/>
                <w:szCs w:val="34"/>
              </w:rPr>
              <w:t xml:space="preserve">students </w:t>
            </w:r>
            <w:r w:rsidRPr="002A7892">
              <w:rPr>
                <w:rFonts w:ascii="Arial Rounded MT Bold" w:hAnsi="Arial Rounded MT Bold" w:cs="Arial Rounded MT Bold"/>
                <w:b/>
                <w:bCs/>
                <w:sz w:val="34"/>
                <w:szCs w:val="34"/>
                <w:u w:val="single"/>
              </w:rPr>
              <w:t xml:space="preserve">            </w:t>
            </w:r>
            <w:r w:rsidRPr="002A7892">
              <w:rPr>
                <w:rFonts w:ascii="Arial Rounded MT Bold" w:hAnsi="Arial Rounded MT Bold" w:cs="Arial Rounded MT Bold"/>
                <w:b/>
                <w:bCs/>
                <w:sz w:val="34"/>
                <w:szCs w:val="34"/>
              </w:rPr>
              <w:t xml:space="preserve">  </w:t>
            </w:r>
            <w:r w:rsidRPr="002A7892">
              <w:rPr>
                <w:rFonts w:ascii="Arial Rounded MT Bold" w:hAnsi="Arial Rounded MT Bold" w:cs="Arial Rounded MT Bold"/>
                <w:b/>
                <w:bCs/>
                <w:spacing w:val="31"/>
                <w:sz w:val="34"/>
                <w:szCs w:val="34"/>
              </w:rPr>
              <w:t xml:space="preserve"> </w:t>
            </w:r>
            <w:r w:rsidRPr="002A7892">
              <w:rPr>
                <w:rFonts w:ascii="Arial Rounded MT Bold" w:hAnsi="Arial Rounded MT Bold" w:cs="Arial Rounded MT Bold"/>
                <w:b/>
                <w:bCs/>
                <w:sz w:val="34"/>
                <w:szCs w:val="34"/>
              </w:rPr>
              <w:t xml:space="preserve">X  </w:t>
            </w:r>
            <w:r w:rsidRPr="002A7892">
              <w:rPr>
                <w:rFonts w:ascii="Arial Rounded MT Bold" w:hAnsi="Arial Rounded MT Bold" w:cs="Arial Rounded MT Bold"/>
                <w:b/>
                <w:bCs/>
                <w:spacing w:val="23"/>
                <w:sz w:val="34"/>
                <w:szCs w:val="34"/>
              </w:rPr>
              <w:t xml:space="preserve"> </w:t>
            </w:r>
            <w:r w:rsidRPr="002A7892">
              <w:rPr>
                <w:rFonts w:ascii="Arial Rounded MT Bold" w:hAnsi="Arial Rounded MT Bold" w:cs="Arial Rounded MT Bold"/>
                <w:b/>
                <w:bCs/>
                <w:sz w:val="34"/>
                <w:szCs w:val="34"/>
              </w:rPr>
              <w:t>$100</w:t>
            </w:r>
            <w:r w:rsidRPr="002A7892">
              <w:rPr>
                <w:rFonts w:ascii="Arial Rounded MT Bold" w:hAnsi="Arial Rounded MT Bold" w:cs="Arial Rounded MT Bold"/>
                <w:b/>
                <w:bCs/>
                <w:spacing w:val="8"/>
                <w:sz w:val="34"/>
                <w:szCs w:val="34"/>
              </w:rPr>
              <w:t xml:space="preserve"> </w:t>
            </w:r>
            <w:r w:rsidRPr="002A7892">
              <w:rPr>
                <w:rFonts w:ascii="Arial Rounded MT Bold" w:hAnsi="Arial Rounded MT Bold" w:cs="Arial Rounded MT Bold"/>
                <w:b/>
                <w:bCs/>
                <w:sz w:val="34"/>
                <w:szCs w:val="34"/>
              </w:rPr>
              <w:t>ea.</w:t>
            </w:r>
            <w:r w:rsidRPr="002A7892">
              <w:rPr>
                <w:rFonts w:ascii="Arial Rounded MT Bold" w:hAnsi="Arial Rounded MT Bold" w:cs="Arial Rounded MT Bold"/>
                <w:b/>
                <w:bCs/>
                <w:spacing w:val="8"/>
                <w:sz w:val="34"/>
                <w:szCs w:val="34"/>
              </w:rPr>
              <w:t xml:space="preserve"> </w:t>
            </w:r>
            <w:r>
              <w:rPr>
                <w:rFonts w:ascii="Arial Rounded MT Bold" w:hAnsi="Arial Rounded MT Bold" w:cs="Arial Rounded MT Bold"/>
                <w:b/>
                <w:bCs/>
                <w:sz w:val="34"/>
                <w:szCs w:val="34"/>
              </w:rPr>
              <w:t xml:space="preserve">= </w:t>
            </w:r>
            <w:r w:rsidRPr="002A7892">
              <w:rPr>
                <w:rFonts w:ascii="Arial Rounded MT Bold" w:hAnsi="Arial Rounded MT Bold" w:cs="Arial Rounded MT Bold"/>
                <w:b/>
                <w:bCs/>
                <w:sz w:val="34"/>
                <w:szCs w:val="34"/>
              </w:rPr>
              <w:t>$</w:t>
            </w:r>
            <w:r>
              <w:rPr>
                <w:rFonts w:ascii="Arial Rounded MT Bold" w:hAnsi="Arial Rounded MT Bold" w:cs="Arial Rounded MT Bold"/>
                <w:b/>
                <w:bCs/>
                <w:w w:val="101"/>
                <w:sz w:val="34"/>
                <w:szCs w:val="34"/>
                <w:u w:val="single"/>
              </w:rPr>
              <w:t>_____</w:t>
            </w:r>
            <w:r w:rsidRPr="002A7892">
              <w:rPr>
                <w:rFonts w:ascii="Arial Rounded MT Bold" w:hAnsi="Arial Rounded MT Bold" w:cs="Arial Rounded MT Bold"/>
                <w:b/>
                <w:bCs/>
                <w:sz w:val="34"/>
                <w:szCs w:val="34"/>
                <w:u w:val="single"/>
              </w:rPr>
              <w:t xml:space="preserve">              </w:t>
            </w:r>
            <w:r w:rsidRPr="002A7892">
              <w:rPr>
                <w:rFonts w:ascii="Arial Rounded MT Bold" w:hAnsi="Arial Rounded MT Bold" w:cs="Arial Rounded MT Bold"/>
                <w:b/>
                <w:bCs/>
                <w:spacing w:val="27"/>
                <w:sz w:val="34"/>
                <w:szCs w:val="34"/>
                <w:u w:val="single"/>
              </w:rPr>
              <w:t xml:space="preserve"> </w:t>
            </w:r>
          </w:p>
        </w:tc>
      </w:tr>
    </w:tbl>
    <w:p w14:paraId="07B0D288" w14:textId="25B51C26" w:rsidR="005B270A" w:rsidRDefault="005B270A" w:rsidP="002A7892">
      <w:pPr>
        <w:rPr>
          <w:rFonts w:ascii="Arial" w:hAnsi="Arial" w:cs="Arial"/>
        </w:rPr>
      </w:pPr>
    </w:p>
    <w:p w14:paraId="56EBE8AB" w14:textId="3A3649D8" w:rsidR="005025F0" w:rsidRPr="002A7892" w:rsidRDefault="005025F0" w:rsidP="005025F0">
      <w:pPr>
        <w:pStyle w:val="Default"/>
        <w:rPr>
          <w:rFonts w:ascii="Arial Rounded MT Bold" w:hAnsi="Arial Rounded MT Bold" w:cs="Arial Rounded MT Bold"/>
          <w:sz w:val="34"/>
          <w:szCs w:val="34"/>
        </w:rPr>
      </w:pPr>
      <w:r w:rsidRPr="002A7892">
        <w:rPr>
          <w:sz w:val="27"/>
          <w:szCs w:val="27"/>
        </w:rPr>
        <w:t>Make checks payable to:</w:t>
      </w:r>
      <w:r w:rsidRPr="002A7892">
        <w:rPr>
          <w:spacing w:val="2"/>
          <w:sz w:val="27"/>
          <w:szCs w:val="27"/>
        </w:rPr>
        <w:t xml:space="preserve"> </w:t>
      </w:r>
      <w:r>
        <w:rPr>
          <w:sz w:val="31"/>
          <w:szCs w:val="31"/>
        </w:rPr>
        <w:t xml:space="preserve">CHRIST THE SERVANT CHURCH                 </w:t>
      </w:r>
    </w:p>
    <w:p w14:paraId="7217DD53" w14:textId="0DA6EAA7" w:rsidR="005025F0" w:rsidRPr="00EE2994" w:rsidRDefault="005025F0" w:rsidP="00EE2994">
      <w:pPr>
        <w:pStyle w:val="Default"/>
        <w:rPr>
          <w:rFonts w:ascii="Arial Rounded MT Bold" w:hAnsi="Arial Rounded MT Bold" w:cs="Arial Rounded MT Bold"/>
          <w:sz w:val="34"/>
          <w:szCs w:val="34"/>
        </w:rPr>
      </w:pPr>
      <w:r w:rsidRPr="002A7892">
        <w:rPr>
          <w:sz w:val="27"/>
          <w:szCs w:val="27"/>
        </w:rPr>
        <w:t>Note:</w:t>
      </w:r>
      <w:r w:rsidRPr="002A7892">
        <w:rPr>
          <w:spacing w:val="4"/>
          <w:sz w:val="27"/>
          <w:szCs w:val="27"/>
        </w:rPr>
        <w:t xml:space="preserve"> </w:t>
      </w:r>
      <w:r w:rsidRPr="002A7892">
        <w:rPr>
          <w:sz w:val="27"/>
          <w:szCs w:val="27"/>
        </w:rPr>
        <w:t>RELIGIOUS EDUCATION in</w:t>
      </w:r>
      <w:r w:rsidRPr="002A7892">
        <w:rPr>
          <w:spacing w:val="1"/>
          <w:sz w:val="27"/>
          <w:szCs w:val="27"/>
        </w:rPr>
        <w:t xml:space="preserve"> </w:t>
      </w:r>
      <w:r w:rsidRPr="002A7892">
        <w:rPr>
          <w:sz w:val="27"/>
          <w:szCs w:val="27"/>
        </w:rPr>
        <w:t>the Memo</w:t>
      </w:r>
      <w:r>
        <w:rPr>
          <w:sz w:val="27"/>
          <w:szCs w:val="27"/>
        </w:rPr>
        <w:t xml:space="preserve">                                            </w:t>
      </w:r>
      <w:r w:rsidRPr="005D35CB">
        <w:rPr>
          <w:rFonts w:ascii="Arial Rounded MT Bold" w:hAnsi="Arial Rounded MT Bold" w:cs="Arial Rounded MT Bold"/>
          <w:sz w:val="34"/>
          <w:szCs w:val="34"/>
        </w:rPr>
        <w:t>TOTAL $</w:t>
      </w:r>
      <w:r w:rsidRPr="005D35CB">
        <w:rPr>
          <w:rFonts w:ascii="Arial Rounded MT Bold" w:hAnsi="Arial Rounded MT Bold" w:cs="Arial Rounded MT Bold"/>
          <w:b/>
          <w:sz w:val="34"/>
          <w:szCs w:val="34"/>
        </w:rPr>
        <w:t>________</w:t>
      </w:r>
    </w:p>
    <w:p w14:paraId="1505D0FC" w14:textId="2368F0CC" w:rsidR="005B270A" w:rsidRPr="005025F0" w:rsidRDefault="00EE2994" w:rsidP="00EE299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2576" behindDoc="0" locked="0" layoutInCell="1" allowOverlap="1" wp14:anchorId="0BEA7AAF" wp14:editId="25B36E66">
                <wp:simplePos x="0" y="0"/>
                <wp:positionH relativeFrom="column">
                  <wp:posOffset>-66675</wp:posOffset>
                </wp:positionH>
                <wp:positionV relativeFrom="paragraph">
                  <wp:posOffset>73025</wp:posOffset>
                </wp:positionV>
                <wp:extent cx="7115175" cy="8572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7115175" cy="857250"/>
                        </a:xfrm>
                        <a:prstGeom prst="rect">
                          <a:avLst/>
                        </a:prstGeom>
                        <a:no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5F9AAC" id="Rectangle 10" o:spid="_x0000_s1026" style="position:absolute;margin-left:-5.25pt;margin-top:5.75pt;width:560.25pt;height:6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" filled="f" strokecolor="#974706 [1609]" strokeweight="2pt"/>
            </w:pict>
          </mc:Fallback>
        </mc:AlternateContent>
      </w:r>
    </w:p>
    <w:p w14:paraId="3E19C925" w14:textId="482D60D0" w:rsidR="00EE2994" w:rsidRPr="00EE2994" w:rsidRDefault="00EE2994" w:rsidP="00EE2994">
      <w:pPr>
        <w:rPr>
          <w:rFonts w:ascii="Tahoma" w:hAnsi="Tahoma" w:cs="Tahoma"/>
          <w:b/>
          <w:bCs/>
        </w:rPr>
      </w:pPr>
      <w:r w:rsidRPr="00EE2994">
        <w:rPr>
          <w:rFonts w:ascii="Arial" w:hAnsi="Arial" w:cs="Arial"/>
          <w:b/>
        </w:rPr>
        <w:t xml:space="preserve">  </w:t>
      </w:r>
      <w:r w:rsidRPr="00EE2994">
        <w:rPr>
          <w:rFonts w:ascii="Tahoma" w:hAnsi="Tahoma" w:cs="Tahoma"/>
          <w:b/>
        </w:rPr>
        <w:t>⃣</w:t>
      </w:r>
      <w:r w:rsidRPr="00EE2994">
        <w:rPr>
          <w:rFonts w:ascii="Arial" w:hAnsi="Arial" w:cs="Arial"/>
          <w:b/>
        </w:rPr>
        <w:t xml:space="preserve">  </w:t>
      </w:r>
      <w:r w:rsidR="005B270A" w:rsidRPr="00EE2994">
        <w:rPr>
          <w:rFonts w:ascii="Arial" w:hAnsi="Arial" w:cs="Arial"/>
          <w:b/>
        </w:rPr>
        <w:t xml:space="preserve"> I am paying Tuition in Full at this time</w:t>
      </w:r>
      <w:r w:rsidR="005D193A" w:rsidRPr="00EE2994">
        <w:rPr>
          <w:rFonts w:ascii="Tahoma" w:hAnsi="Tahoma" w:cs="Tahoma"/>
          <w:b/>
          <w:bCs/>
        </w:rPr>
        <w:t xml:space="preserve"> </w:t>
      </w:r>
      <w:r w:rsidRPr="00EE2994">
        <w:rPr>
          <w:rFonts w:ascii="Tahoma" w:hAnsi="Tahoma" w:cs="Tahoma"/>
          <w:b/>
          <w:bCs/>
        </w:rPr>
        <w:t xml:space="preserve"> </w:t>
      </w:r>
    </w:p>
    <w:p w14:paraId="6A34FFAC" w14:textId="22A036CB" w:rsidR="005B270A" w:rsidRPr="00EE2994" w:rsidRDefault="00EE2994" w:rsidP="005D193A">
      <w:pPr>
        <w:jc w:val="center"/>
        <w:rPr>
          <w:rFonts w:ascii="Arial" w:hAnsi="Arial" w:cs="Arial"/>
          <w:b/>
        </w:rPr>
      </w:pPr>
      <w:r w:rsidRPr="00EE2994">
        <w:rPr>
          <w:rFonts w:ascii="Tahoma" w:hAnsi="Tahoma" w:cs="Tahoma"/>
          <w:b/>
          <w:bCs/>
        </w:rPr>
        <w:t xml:space="preserve">  ⃣   </w:t>
      </w:r>
      <w:r w:rsidR="005D193A" w:rsidRPr="00EE2994">
        <w:rPr>
          <w:rFonts w:ascii="Tahoma" w:hAnsi="Tahoma" w:cs="Tahoma"/>
          <w:b/>
          <w:bCs/>
        </w:rPr>
        <w:t xml:space="preserve"> </w:t>
      </w:r>
      <w:r w:rsidR="005B0B3E">
        <w:rPr>
          <w:rFonts w:ascii="Arial" w:hAnsi="Arial" w:cs="Arial"/>
          <w:b/>
        </w:rPr>
        <w:t>ONLINE</w:t>
      </w:r>
      <w:r w:rsidRPr="00EE2994">
        <w:rPr>
          <w:rFonts w:ascii="Arial" w:hAnsi="Arial" w:cs="Arial"/>
          <w:b/>
        </w:rPr>
        <w:t xml:space="preserve"> $_____</w:t>
      </w:r>
      <w:r w:rsidR="005B0B3E">
        <w:rPr>
          <w:rFonts w:ascii="Arial" w:hAnsi="Arial" w:cs="Arial"/>
          <w:b/>
        </w:rPr>
        <w:t xml:space="preserve"> (</w:t>
      </w:r>
      <w:r w:rsidR="00985577">
        <w:rPr>
          <w:rFonts w:ascii="Arial" w:hAnsi="Arial" w:cs="Arial"/>
          <w:b/>
        </w:rPr>
        <w:t xml:space="preserve">include receipt)     </w:t>
      </w:r>
      <w:r w:rsidRPr="00EE2994">
        <w:rPr>
          <w:rFonts w:ascii="Arial" w:hAnsi="Arial" w:cs="Arial"/>
          <w:b/>
          <w:bCs/>
        </w:rPr>
        <w:t xml:space="preserve">  </w:t>
      </w:r>
      <w:r w:rsidRPr="00EE2994">
        <w:rPr>
          <w:rFonts w:ascii="Tahoma" w:hAnsi="Tahoma" w:cs="Tahoma"/>
          <w:b/>
          <w:bCs/>
        </w:rPr>
        <w:t>⃣</w:t>
      </w:r>
      <w:r w:rsidR="005D193A" w:rsidRPr="00EE2994">
        <w:rPr>
          <w:rFonts w:ascii="Arial" w:hAnsi="Arial" w:cs="Arial"/>
          <w:b/>
          <w:bCs/>
        </w:rPr>
        <w:t xml:space="preserve"> </w:t>
      </w:r>
      <w:r w:rsidRPr="00EE2994">
        <w:rPr>
          <w:rFonts w:ascii="Arial" w:hAnsi="Arial" w:cs="Arial"/>
          <w:b/>
          <w:bCs/>
        </w:rPr>
        <w:t xml:space="preserve"> </w:t>
      </w:r>
      <w:r w:rsidR="00985577">
        <w:rPr>
          <w:rFonts w:ascii="Arial" w:hAnsi="Arial" w:cs="Arial"/>
          <w:b/>
          <w:bCs/>
        </w:rPr>
        <w:t xml:space="preserve"> </w:t>
      </w:r>
      <w:r w:rsidR="005D193A" w:rsidRPr="00EE2994">
        <w:rPr>
          <w:rFonts w:ascii="Arial" w:hAnsi="Arial" w:cs="Arial"/>
          <w:b/>
        </w:rPr>
        <w:t xml:space="preserve">CASH $_____ </w:t>
      </w:r>
      <w:r w:rsidR="005D193A" w:rsidRPr="00EE2994">
        <w:rPr>
          <w:rFonts w:ascii="Arial" w:hAnsi="Arial" w:cs="Arial"/>
          <w:b/>
          <w:bCs/>
        </w:rPr>
        <w:t xml:space="preserve">   </w:t>
      </w:r>
      <w:r w:rsidR="005D193A" w:rsidRPr="00EE2994">
        <w:rPr>
          <w:rFonts w:ascii="Tahoma" w:hAnsi="Tahoma" w:cs="Tahoma"/>
          <w:b/>
          <w:bCs/>
        </w:rPr>
        <w:t>⃣</w:t>
      </w:r>
      <w:r w:rsidR="005D193A" w:rsidRPr="00EE2994">
        <w:rPr>
          <w:rFonts w:ascii="Arial" w:hAnsi="Arial" w:cs="Arial"/>
          <w:b/>
          <w:bCs/>
        </w:rPr>
        <w:t xml:space="preserve">   </w:t>
      </w:r>
      <w:r w:rsidR="005D193A" w:rsidRPr="00EE2994">
        <w:rPr>
          <w:rFonts w:ascii="Arial" w:hAnsi="Arial" w:cs="Arial"/>
          <w:b/>
        </w:rPr>
        <w:t xml:space="preserve">CHECK #_____ $____ </w:t>
      </w:r>
    </w:p>
    <w:p w14:paraId="0E415BE7" w14:textId="77777777" w:rsidR="005B270A" w:rsidRPr="00EE2994" w:rsidRDefault="005B270A" w:rsidP="005B270A">
      <w:pPr>
        <w:rPr>
          <w:rFonts w:ascii="Arial" w:hAnsi="Arial" w:cs="Arial"/>
          <w:b/>
        </w:rPr>
      </w:pPr>
    </w:p>
    <w:p w14:paraId="2F5A9320" w14:textId="2BBAEA82" w:rsidR="005025F0" w:rsidRDefault="00EE2994" w:rsidP="005B270A">
      <w:pPr>
        <w:rPr>
          <w:rFonts w:ascii="Arial" w:hAnsi="Arial" w:cs="Arial"/>
        </w:rPr>
      </w:pPr>
      <w:r w:rsidRPr="00EE2994">
        <w:rPr>
          <w:rFonts w:ascii="Arial" w:hAnsi="Arial" w:cs="Arial"/>
          <w:b/>
        </w:rPr>
        <w:t xml:space="preserve">  </w:t>
      </w:r>
      <w:r w:rsidRPr="00EE2994">
        <w:rPr>
          <w:rFonts w:ascii="Tahoma" w:hAnsi="Tahoma" w:cs="Tahoma"/>
          <w:b/>
        </w:rPr>
        <w:t>⃣</w:t>
      </w:r>
      <w:r w:rsidRPr="00EE2994">
        <w:rPr>
          <w:rFonts w:ascii="Arial" w:hAnsi="Arial" w:cs="Arial"/>
          <w:b/>
        </w:rPr>
        <w:t xml:space="preserve">   I </w:t>
      </w:r>
      <w:r w:rsidR="005B270A" w:rsidRPr="00EE2994">
        <w:rPr>
          <w:rFonts w:ascii="Arial" w:hAnsi="Arial" w:cs="Arial"/>
          <w:b/>
        </w:rPr>
        <w:t>am paying $________</w:t>
      </w:r>
      <w:r w:rsidR="005B270A" w:rsidRPr="005B270A">
        <w:rPr>
          <w:rFonts w:ascii="Arial" w:hAnsi="Arial" w:cs="Arial"/>
        </w:rPr>
        <w:t xml:space="preserve"> at this time with remainder due by 9</w:t>
      </w:r>
      <w:r w:rsidR="005D193A">
        <w:rPr>
          <w:rFonts w:ascii="Arial" w:hAnsi="Arial" w:cs="Arial"/>
        </w:rPr>
        <w:t>/7/2021</w:t>
      </w:r>
    </w:p>
    <w:p w14:paraId="3CC34396" w14:textId="77777777" w:rsidR="00EE2994" w:rsidRDefault="00EE2994" w:rsidP="005B270A">
      <w:pPr>
        <w:rPr>
          <w:rFonts w:ascii="Arial" w:hAnsi="Arial" w:cs="Arial"/>
        </w:rPr>
      </w:pPr>
    </w:p>
    <w:tbl>
      <w:tblPr>
        <w:tblW w:w="11085" w:type="dxa"/>
        <w:tblInd w:w="103" w:type="dxa"/>
        <w:tblLayout w:type="fixed"/>
        <w:tblCellMar>
          <w:left w:w="0" w:type="dxa"/>
          <w:right w:w="0" w:type="dxa"/>
        </w:tblCellMar>
        <w:tblLook w:val="0000" w:firstRow="0" w:lastRow="0" w:firstColumn="0" w:lastColumn="0" w:noHBand="0" w:noVBand="0"/>
      </w:tblPr>
      <w:tblGrid>
        <w:gridCol w:w="11085"/>
      </w:tblGrid>
      <w:tr w:rsidR="005025F0" w:rsidRPr="005D35CB" w14:paraId="44CA4F85" w14:textId="77777777" w:rsidTr="00EF3787">
        <w:trPr>
          <w:trHeight w:val="422"/>
        </w:trPr>
        <w:tc>
          <w:tcPr>
            <w:tcW w:w="11085" w:type="dxa"/>
            <w:tcBorders>
              <w:top w:val="none" w:sz="6" w:space="0" w:color="auto"/>
              <w:left w:val="none" w:sz="6" w:space="0" w:color="auto"/>
              <w:bottom w:val="none" w:sz="6" w:space="0" w:color="auto"/>
              <w:right w:val="none" w:sz="6" w:space="0" w:color="auto"/>
            </w:tcBorders>
          </w:tcPr>
          <w:p w14:paraId="40CAF29D" w14:textId="183224FC" w:rsidR="005025F0" w:rsidRPr="005D35CB" w:rsidRDefault="005025F0" w:rsidP="00645159">
            <w:pPr>
              <w:kinsoku w:val="0"/>
              <w:overflowPunct w:val="0"/>
              <w:autoSpaceDE w:val="0"/>
              <w:autoSpaceDN w:val="0"/>
              <w:adjustRightInd w:val="0"/>
              <w:spacing w:line="346" w:lineRule="exact"/>
              <w:ind w:left="202"/>
              <w:rPr>
                <w:rFonts w:ascii="Arial" w:hAnsi="Arial" w:cs="Arial"/>
                <w:b/>
                <w:bCs/>
              </w:rPr>
            </w:pPr>
            <w:r w:rsidRPr="005D35CB">
              <w:rPr>
                <w:rFonts w:ascii="Arial" w:hAnsi="Arial" w:cs="Arial"/>
                <w:b/>
                <w:bCs/>
                <w:sz w:val="31"/>
                <w:szCs w:val="31"/>
              </w:rPr>
              <w:t>RETURN</w:t>
            </w:r>
            <w:r w:rsidRPr="005D35CB">
              <w:rPr>
                <w:rFonts w:ascii="Arial" w:hAnsi="Arial" w:cs="Arial"/>
                <w:b/>
                <w:bCs/>
                <w:spacing w:val="-19"/>
                <w:sz w:val="31"/>
                <w:szCs w:val="31"/>
              </w:rPr>
              <w:t xml:space="preserve"> </w:t>
            </w:r>
            <w:r w:rsidRPr="005D35CB">
              <w:rPr>
                <w:rFonts w:ascii="Arial" w:hAnsi="Arial" w:cs="Arial"/>
                <w:b/>
                <w:bCs/>
              </w:rPr>
              <w:t>the</w:t>
            </w:r>
            <w:r w:rsidRPr="005D35CB">
              <w:rPr>
                <w:rFonts w:ascii="Arial" w:hAnsi="Arial" w:cs="Arial"/>
                <w:b/>
                <w:bCs/>
                <w:spacing w:val="2"/>
              </w:rPr>
              <w:t xml:space="preserve"> </w:t>
            </w:r>
            <w:r w:rsidRPr="005D35CB">
              <w:rPr>
                <w:rFonts w:ascii="Arial" w:hAnsi="Arial" w:cs="Arial"/>
                <w:b/>
                <w:bCs/>
              </w:rPr>
              <w:t>following,</w:t>
            </w:r>
            <w:r w:rsidRPr="005D35CB">
              <w:rPr>
                <w:rFonts w:ascii="Arial" w:hAnsi="Arial" w:cs="Arial"/>
                <w:b/>
                <w:bCs/>
                <w:spacing w:val="1"/>
              </w:rPr>
              <w:t xml:space="preserve"> </w:t>
            </w:r>
            <w:r w:rsidRPr="005D35CB">
              <w:rPr>
                <w:rFonts w:ascii="Arial" w:hAnsi="Arial" w:cs="Arial"/>
                <w:b/>
                <w:bCs/>
              </w:rPr>
              <w:t>to</w:t>
            </w:r>
            <w:r w:rsidRPr="005D35CB">
              <w:rPr>
                <w:rFonts w:ascii="Arial" w:hAnsi="Arial" w:cs="Arial"/>
                <w:b/>
                <w:bCs/>
                <w:spacing w:val="2"/>
              </w:rPr>
              <w:t xml:space="preserve"> </w:t>
            </w:r>
            <w:r w:rsidR="005D193A">
              <w:rPr>
                <w:rFonts w:ascii="Arial" w:hAnsi="Arial" w:cs="Arial"/>
                <w:b/>
                <w:bCs/>
              </w:rPr>
              <w:t>CHRIST THE SERVANT</w:t>
            </w:r>
            <w:r w:rsidRPr="005D35CB">
              <w:rPr>
                <w:rFonts w:ascii="Arial" w:hAnsi="Arial" w:cs="Arial"/>
                <w:b/>
                <w:bCs/>
              </w:rPr>
              <w:t>:</w:t>
            </w:r>
          </w:p>
        </w:tc>
      </w:tr>
      <w:tr w:rsidR="005025F0" w:rsidRPr="005D35CB" w14:paraId="241E5BF9" w14:textId="77777777" w:rsidTr="00EF3787">
        <w:trPr>
          <w:trHeight w:val="403"/>
        </w:trPr>
        <w:tc>
          <w:tcPr>
            <w:tcW w:w="11085" w:type="dxa"/>
            <w:tcBorders>
              <w:top w:val="none" w:sz="6" w:space="0" w:color="auto"/>
              <w:left w:val="none" w:sz="6" w:space="0" w:color="auto"/>
              <w:bottom w:val="none" w:sz="6" w:space="0" w:color="auto"/>
              <w:right w:val="none" w:sz="6" w:space="0" w:color="auto"/>
            </w:tcBorders>
          </w:tcPr>
          <w:p w14:paraId="20597D08" w14:textId="1E8DF78E" w:rsidR="005025F0" w:rsidRPr="005D35CB" w:rsidRDefault="005025F0" w:rsidP="005025F0">
            <w:pPr>
              <w:numPr>
                <w:ilvl w:val="0"/>
                <w:numId w:val="6"/>
              </w:numPr>
              <w:tabs>
                <w:tab w:val="left" w:pos="570"/>
              </w:tabs>
              <w:kinsoku w:val="0"/>
              <w:overflowPunct w:val="0"/>
              <w:autoSpaceDE w:val="0"/>
              <w:autoSpaceDN w:val="0"/>
              <w:adjustRightInd w:val="0"/>
              <w:spacing w:before="82"/>
              <w:rPr>
                <w:rFonts w:ascii="Arial" w:hAnsi="Arial" w:cs="Arial"/>
                <w:b/>
                <w:bCs/>
                <w:i/>
                <w:iCs/>
                <w:sz w:val="22"/>
                <w:szCs w:val="22"/>
              </w:rPr>
            </w:pPr>
            <w:r w:rsidRPr="005D35CB">
              <w:rPr>
                <w:rFonts w:ascii="Arial" w:hAnsi="Arial" w:cs="Arial"/>
                <w:b/>
                <w:bCs/>
                <w:i/>
                <w:iCs/>
                <w:sz w:val="22"/>
                <w:szCs w:val="22"/>
              </w:rPr>
              <w:t>Registration</w:t>
            </w:r>
            <w:r w:rsidRPr="005D35CB">
              <w:rPr>
                <w:rFonts w:ascii="Arial" w:hAnsi="Arial" w:cs="Arial"/>
                <w:b/>
                <w:bCs/>
                <w:i/>
                <w:iCs/>
                <w:spacing w:val="2"/>
                <w:sz w:val="22"/>
                <w:szCs w:val="22"/>
              </w:rPr>
              <w:t xml:space="preserve"> </w:t>
            </w:r>
            <w:r w:rsidRPr="005D35CB">
              <w:rPr>
                <w:rFonts w:ascii="Arial" w:hAnsi="Arial" w:cs="Arial"/>
                <w:b/>
                <w:bCs/>
                <w:i/>
                <w:iCs/>
                <w:sz w:val="22"/>
                <w:szCs w:val="22"/>
              </w:rPr>
              <w:t>Form</w:t>
            </w:r>
            <w:r w:rsidRPr="005D35CB">
              <w:rPr>
                <w:rFonts w:ascii="Arial" w:hAnsi="Arial" w:cs="Arial"/>
                <w:b/>
                <w:bCs/>
                <w:i/>
                <w:iCs/>
                <w:spacing w:val="2"/>
                <w:sz w:val="22"/>
                <w:szCs w:val="22"/>
              </w:rPr>
              <w:t xml:space="preserve"> </w:t>
            </w:r>
            <w:r w:rsidRPr="005D35CB">
              <w:rPr>
                <w:rFonts w:ascii="Arial" w:hAnsi="Arial" w:cs="Arial"/>
                <w:b/>
                <w:bCs/>
                <w:i/>
                <w:iCs/>
                <w:sz w:val="22"/>
                <w:szCs w:val="22"/>
              </w:rPr>
              <w:t>and</w:t>
            </w:r>
            <w:r w:rsidRPr="005D35CB">
              <w:rPr>
                <w:rFonts w:ascii="Arial" w:hAnsi="Arial" w:cs="Arial"/>
                <w:b/>
                <w:bCs/>
                <w:i/>
                <w:iCs/>
                <w:spacing w:val="3"/>
                <w:sz w:val="22"/>
                <w:szCs w:val="22"/>
              </w:rPr>
              <w:t xml:space="preserve"> </w:t>
            </w:r>
            <w:r w:rsidRPr="005D35CB">
              <w:rPr>
                <w:rFonts w:ascii="Arial" w:hAnsi="Arial" w:cs="Arial"/>
                <w:b/>
                <w:bCs/>
                <w:i/>
                <w:iCs/>
                <w:sz w:val="22"/>
                <w:szCs w:val="22"/>
              </w:rPr>
              <w:t>your</w:t>
            </w:r>
            <w:r w:rsidRPr="005D35CB">
              <w:rPr>
                <w:rFonts w:ascii="Arial" w:hAnsi="Arial" w:cs="Arial"/>
                <w:b/>
                <w:bCs/>
                <w:i/>
                <w:iCs/>
                <w:spacing w:val="3"/>
                <w:sz w:val="22"/>
                <w:szCs w:val="22"/>
              </w:rPr>
              <w:t xml:space="preserve"> </w:t>
            </w:r>
            <w:r w:rsidRPr="005D35CB">
              <w:rPr>
                <w:rFonts w:ascii="Arial" w:hAnsi="Arial" w:cs="Arial"/>
                <w:b/>
                <w:bCs/>
                <w:i/>
                <w:iCs/>
                <w:sz w:val="22"/>
                <w:szCs w:val="22"/>
              </w:rPr>
              <w:t>check</w:t>
            </w:r>
            <w:r w:rsidRPr="005D35CB">
              <w:rPr>
                <w:rFonts w:ascii="Arial" w:hAnsi="Arial" w:cs="Arial"/>
                <w:b/>
                <w:bCs/>
                <w:i/>
                <w:iCs/>
                <w:spacing w:val="3"/>
                <w:sz w:val="22"/>
                <w:szCs w:val="22"/>
              </w:rPr>
              <w:t xml:space="preserve"> </w:t>
            </w:r>
            <w:r w:rsidRPr="005D35CB">
              <w:rPr>
                <w:rFonts w:ascii="Arial" w:hAnsi="Arial" w:cs="Arial"/>
                <w:b/>
                <w:bCs/>
                <w:i/>
                <w:iCs/>
                <w:sz w:val="22"/>
                <w:szCs w:val="22"/>
              </w:rPr>
              <w:t>Payable</w:t>
            </w:r>
            <w:r w:rsidRPr="005D35CB">
              <w:rPr>
                <w:rFonts w:ascii="Arial" w:hAnsi="Arial" w:cs="Arial"/>
                <w:b/>
                <w:bCs/>
                <w:i/>
                <w:iCs/>
                <w:spacing w:val="3"/>
                <w:sz w:val="22"/>
                <w:szCs w:val="22"/>
              </w:rPr>
              <w:t xml:space="preserve"> </w:t>
            </w:r>
            <w:r w:rsidRPr="005D35CB">
              <w:rPr>
                <w:rFonts w:ascii="Arial" w:hAnsi="Arial" w:cs="Arial"/>
                <w:b/>
                <w:bCs/>
                <w:i/>
                <w:iCs/>
                <w:sz w:val="22"/>
                <w:szCs w:val="22"/>
              </w:rPr>
              <w:t>to:</w:t>
            </w:r>
            <w:r w:rsidRPr="005D35CB">
              <w:rPr>
                <w:rFonts w:ascii="Arial" w:hAnsi="Arial" w:cs="Arial"/>
                <w:b/>
                <w:bCs/>
                <w:i/>
                <w:iCs/>
                <w:spacing w:val="47"/>
                <w:sz w:val="22"/>
                <w:szCs w:val="22"/>
              </w:rPr>
              <w:t xml:space="preserve"> </w:t>
            </w:r>
            <w:r>
              <w:rPr>
                <w:rFonts w:ascii="Arial" w:hAnsi="Arial" w:cs="Arial"/>
                <w:b/>
                <w:bCs/>
                <w:i/>
                <w:iCs/>
                <w:sz w:val="22"/>
                <w:szCs w:val="22"/>
                <w:u w:val="single"/>
              </w:rPr>
              <w:t>CHRIST THE SERVANT CHURCH</w:t>
            </w:r>
          </w:p>
        </w:tc>
      </w:tr>
      <w:tr w:rsidR="005025F0" w:rsidRPr="005D35CB" w14:paraId="148FB874" w14:textId="77777777" w:rsidTr="00EF3787">
        <w:trPr>
          <w:trHeight w:val="392"/>
        </w:trPr>
        <w:tc>
          <w:tcPr>
            <w:tcW w:w="11085" w:type="dxa"/>
            <w:tcBorders>
              <w:top w:val="none" w:sz="6" w:space="0" w:color="auto"/>
              <w:left w:val="none" w:sz="6" w:space="0" w:color="auto"/>
              <w:bottom w:val="none" w:sz="6" w:space="0" w:color="auto"/>
              <w:right w:val="none" w:sz="6" w:space="0" w:color="auto"/>
            </w:tcBorders>
          </w:tcPr>
          <w:p w14:paraId="3BBB1E8C" w14:textId="77777777" w:rsidR="005025F0" w:rsidRPr="005D35CB" w:rsidRDefault="005025F0" w:rsidP="005025F0">
            <w:pPr>
              <w:numPr>
                <w:ilvl w:val="0"/>
                <w:numId w:val="5"/>
              </w:numPr>
              <w:tabs>
                <w:tab w:val="left" w:pos="594"/>
              </w:tabs>
              <w:kinsoku w:val="0"/>
              <w:overflowPunct w:val="0"/>
              <w:autoSpaceDE w:val="0"/>
              <w:autoSpaceDN w:val="0"/>
              <w:adjustRightInd w:val="0"/>
              <w:spacing w:before="71"/>
              <w:rPr>
                <w:rFonts w:ascii="Arial" w:hAnsi="Arial" w:cs="Arial"/>
                <w:b/>
                <w:bCs/>
                <w:i/>
                <w:iCs/>
                <w:sz w:val="22"/>
                <w:szCs w:val="22"/>
              </w:rPr>
            </w:pPr>
            <w:r w:rsidRPr="005D35CB">
              <w:rPr>
                <w:rFonts w:ascii="Arial" w:hAnsi="Arial" w:cs="Arial"/>
                <w:b/>
                <w:bCs/>
                <w:i/>
                <w:iCs/>
                <w:sz w:val="22"/>
                <w:szCs w:val="22"/>
              </w:rPr>
              <w:t>New</w:t>
            </w:r>
            <w:r w:rsidRPr="005D35CB">
              <w:rPr>
                <w:rFonts w:ascii="Arial" w:hAnsi="Arial" w:cs="Arial"/>
                <w:b/>
                <w:bCs/>
                <w:i/>
                <w:iCs/>
                <w:spacing w:val="9"/>
                <w:sz w:val="22"/>
                <w:szCs w:val="22"/>
              </w:rPr>
              <w:t xml:space="preserve"> </w:t>
            </w:r>
            <w:r w:rsidRPr="005D35CB">
              <w:rPr>
                <w:rFonts w:ascii="Arial" w:hAnsi="Arial" w:cs="Arial"/>
                <w:b/>
                <w:bCs/>
                <w:i/>
                <w:iCs/>
                <w:sz w:val="22"/>
                <w:szCs w:val="22"/>
              </w:rPr>
              <w:t>families</w:t>
            </w:r>
            <w:r w:rsidRPr="005D35CB">
              <w:rPr>
                <w:rFonts w:ascii="Arial" w:hAnsi="Arial" w:cs="Arial"/>
                <w:b/>
                <w:bCs/>
                <w:i/>
                <w:iCs/>
                <w:spacing w:val="10"/>
                <w:sz w:val="22"/>
                <w:szCs w:val="22"/>
              </w:rPr>
              <w:t xml:space="preserve"> </w:t>
            </w:r>
            <w:r w:rsidRPr="005D35CB">
              <w:rPr>
                <w:rFonts w:ascii="Arial" w:hAnsi="Arial" w:cs="Arial"/>
                <w:b/>
                <w:bCs/>
                <w:i/>
                <w:iCs/>
                <w:sz w:val="22"/>
                <w:szCs w:val="22"/>
              </w:rPr>
              <w:t>please</w:t>
            </w:r>
            <w:r w:rsidRPr="005D35CB">
              <w:rPr>
                <w:rFonts w:ascii="Arial" w:hAnsi="Arial" w:cs="Arial"/>
                <w:b/>
                <w:bCs/>
                <w:i/>
                <w:iCs/>
                <w:spacing w:val="11"/>
                <w:sz w:val="22"/>
                <w:szCs w:val="22"/>
              </w:rPr>
              <w:t xml:space="preserve"> </w:t>
            </w:r>
            <w:r w:rsidRPr="005D35CB">
              <w:rPr>
                <w:rFonts w:ascii="Arial" w:hAnsi="Arial" w:cs="Arial"/>
                <w:b/>
                <w:bCs/>
                <w:i/>
                <w:iCs/>
                <w:sz w:val="22"/>
                <w:szCs w:val="22"/>
              </w:rPr>
              <w:t>include</w:t>
            </w:r>
            <w:r w:rsidRPr="005D35CB">
              <w:rPr>
                <w:rFonts w:ascii="Arial" w:hAnsi="Arial" w:cs="Arial"/>
                <w:b/>
                <w:bCs/>
                <w:i/>
                <w:iCs/>
                <w:spacing w:val="10"/>
                <w:sz w:val="22"/>
                <w:szCs w:val="22"/>
              </w:rPr>
              <w:t xml:space="preserve"> </w:t>
            </w:r>
            <w:r w:rsidRPr="005D35CB">
              <w:rPr>
                <w:rFonts w:ascii="Arial" w:hAnsi="Arial" w:cs="Arial"/>
                <w:b/>
                <w:bCs/>
                <w:i/>
                <w:iCs/>
                <w:sz w:val="22"/>
                <w:szCs w:val="22"/>
              </w:rPr>
              <w:t>Baptismal</w:t>
            </w:r>
            <w:r w:rsidRPr="005D35CB">
              <w:rPr>
                <w:rFonts w:ascii="Arial" w:hAnsi="Arial" w:cs="Arial"/>
                <w:b/>
                <w:bCs/>
                <w:i/>
                <w:iCs/>
                <w:spacing w:val="11"/>
                <w:sz w:val="22"/>
                <w:szCs w:val="22"/>
              </w:rPr>
              <w:t xml:space="preserve"> </w:t>
            </w:r>
            <w:r w:rsidRPr="005D35CB">
              <w:rPr>
                <w:rFonts w:ascii="Arial" w:hAnsi="Arial" w:cs="Arial"/>
                <w:b/>
                <w:bCs/>
                <w:i/>
                <w:iCs/>
                <w:sz w:val="22"/>
                <w:szCs w:val="22"/>
              </w:rPr>
              <w:t>and/or</w:t>
            </w:r>
            <w:r w:rsidRPr="005D35CB">
              <w:rPr>
                <w:rFonts w:ascii="Arial" w:hAnsi="Arial" w:cs="Arial"/>
                <w:b/>
                <w:bCs/>
                <w:i/>
                <w:iCs/>
                <w:spacing w:val="10"/>
                <w:sz w:val="22"/>
                <w:szCs w:val="22"/>
              </w:rPr>
              <w:t xml:space="preserve"> </w:t>
            </w:r>
            <w:r w:rsidRPr="005D35CB">
              <w:rPr>
                <w:rFonts w:ascii="Arial" w:hAnsi="Arial" w:cs="Arial"/>
                <w:b/>
                <w:bCs/>
                <w:i/>
                <w:iCs/>
                <w:sz w:val="22"/>
                <w:szCs w:val="22"/>
              </w:rPr>
              <w:t>Holy</w:t>
            </w:r>
            <w:r w:rsidRPr="005D35CB">
              <w:rPr>
                <w:rFonts w:ascii="Arial" w:hAnsi="Arial" w:cs="Arial"/>
                <w:b/>
                <w:bCs/>
                <w:i/>
                <w:iCs/>
                <w:spacing w:val="11"/>
                <w:sz w:val="22"/>
                <w:szCs w:val="22"/>
              </w:rPr>
              <w:t xml:space="preserve"> </w:t>
            </w:r>
            <w:r w:rsidRPr="005D35CB">
              <w:rPr>
                <w:rFonts w:ascii="Arial" w:hAnsi="Arial" w:cs="Arial"/>
                <w:b/>
                <w:bCs/>
                <w:i/>
                <w:iCs/>
                <w:sz w:val="22"/>
                <w:szCs w:val="22"/>
              </w:rPr>
              <w:t>Communion</w:t>
            </w:r>
            <w:r w:rsidRPr="005D35CB">
              <w:rPr>
                <w:rFonts w:ascii="Arial" w:hAnsi="Arial" w:cs="Arial"/>
                <w:b/>
                <w:bCs/>
                <w:i/>
                <w:iCs/>
                <w:spacing w:val="9"/>
                <w:sz w:val="22"/>
                <w:szCs w:val="22"/>
              </w:rPr>
              <w:t xml:space="preserve"> </w:t>
            </w:r>
            <w:r w:rsidRPr="005D35CB">
              <w:rPr>
                <w:rFonts w:ascii="Arial" w:hAnsi="Arial" w:cs="Arial"/>
                <w:b/>
                <w:bCs/>
                <w:i/>
                <w:iCs/>
                <w:sz w:val="22"/>
                <w:szCs w:val="22"/>
              </w:rPr>
              <w:t>Certificates</w:t>
            </w:r>
            <w:r w:rsidRPr="005D35CB">
              <w:rPr>
                <w:rFonts w:ascii="Arial" w:hAnsi="Arial" w:cs="Arial"/>
                <w:b/>
                <w:bCs/>
                <w:i/>
                <w:iCs/>
                <w:spacing w:val="11"/>
                <w:sz w:val="22"/>
                <w:szCs w:val="22"/>
              </w:rPr>
              <w:t xml:space="preserve"> </w:t>
            </w:r>
            <w:r w:rsidRPr="005D35CB">
              <w:rPr>
                <w:rFonts w:ascii="Arial" w:hAnsi="Arial" w:cs="Arial"/>
                <w:b/>
                <w:bCs/>
                <w:i/>
                <w:iCs/>
                <w:sz w:val="22"/>
                <w:szCs w:val="22"/>
              </w:rPr>
              <w:t>from</w:t>
            </w:r>
            <w:r w:rsidRPr="005D35CB">
              <w:rPr>
                <w:rFonts w:ascii="Arial" w:hAnsi="Arial" w:cs="Arial"/>
                <w:b/>
                <w:bCs/>
                <w:i/>
                <w:iCs/>
                <w:spacing w:val="9"/>
                <w:sz w:val="22"/>
                <w:szCs w:val="22"/>
              </w:rPr>
              <w:t xml:space="preserve"> </w:t>
            </w:r>
            <w:r w:rsidRPr="005D35CB">
              <w:rPr>
                <w:rFonts w:ascii="Arial" w:hAnsi="Arial" w:cs="Arial"/>
                <w:b/>
                <w:bCs/>
                <w:i/>
                <w:iCs/>
                <w:sz w:val="22"/>
                <w:szCs w:val="22"/>
              </w:rPr>
              <w:t>another</w:t>
            </w:r>
            <w:r w:rsidRPr="005D35CB">
              <w:rPr>
                <w:rFonts w:ascii="Arial" w:hAnsi="Arial" w:cs="Arial"/>
                <w:b/>
                <w:bCs/>
                <w:i/>
                <w:iCs/>
                <w:spacing w:val="11"/>
                <w:sz w:val="22"/>
                <w:szCs w:val="22"/>
              </w:rPr>
              <w:t xml:space="preserve"> </w:t>
            </w:r>
            <w:r w:rsidRPr="005D35CB">
              <w:rPr>
                <w:rFonts w:ascii="Arial" w:hAnsi="Arial" w:cs="Arial"/>
                <w:b/>
                <w:bCs/>
                <w:i/>
                <w:iCs/>
                <w:sz w:val="22"/>
                <w:szCs w:val="22"/>
              </w:rPr>
              <w:t>parish.</w:t>
            </w:r>
          </w:p>
        </w:tc>
      </w:tr>
      <w:tr w:rsidR="005025F0" w:rsidRPr="005D35CB" w14:paraId="75D0E1B2" w14:textId="77777777" w:rsidTr="00EF3787">
        <w:trPr>
          <w:trHeight w:val="517"/>
        </w:trPr>
        <w:tc>
          <w:tcPr>
            <w:tcW w:w="11085" w:type="dxa"/>
            <w:tcBorders>
              <w:top w:val="none" w:sz="6" w:space="0" w:color="auto"/>
              <w:left w:val="none" w:sz="6" w:space="0" w:color="auto"/>
              <w:bottom w:val="none" w:sz="6" w:space="0" w:color="auto"/>
              <w:right w:val="none" w:sz="6" w:space="0" w:color="auto"/>
            </w:tcBorders>
          </w:tcPr>
          <w:p w14:paraId="68A3FA94" w14:textId="30E0B66D" w:rsidR="005025F0" w:rsidRPr="005D35CB" w:rsidRDefault="005025F0" w:rsidP="005025F0">
            <w:pPr>
              <w:numPr>
                <w:ilvl w:val="0"/>
                <w:numId w:val="4"/>
              </w:numPr>
              <w:tabs>
                <w:tab w:val="left" w:pos="570"/>
              </w:tabs>
              <w:kinsoku w:val="0"/>
              <w:overflowPunct w:val="0"/>
              <w:autoSpaceDE w:val="0"/>
              <w:autoSpaceDN w:val="0"/>
              <w:adjustRightInd w:val="0"/>
              <w:spacing w:before="71"/>
              <w:rPr>
                <w:rFonts w:ascii="Arial" w:hAnsi="Arial" w:cs="Arial"/>
                <w:b/>
                <w:bCs/>
                <w:i/>
                <w:iCs/>
                <w:sz w:val="22"/>
                <w:szCs w:val="22"/>
              </w:rPr>
            </w:pPr>
            <w:r w:rsidRPr="005D35CB">
              <w:rPr>
                <w:rFonts w:ascii="Arial" w:hAnsi="Arial" w:cs="Arial"/>
                <w:b/>
                <w:bCs/>
                <w:i/>
                <w:iCs/>
                <w:sz w:val="22"/>
                <w:szCs w:val="22"/>
              </w:rPr>
              <w:t>Please</w:t>
            </w:r>
            <w:r w:rsidRPr="005D35CB">
              <w:rPr>
                <w:rFonts w:ascii="Arial" w:hAnsi="Arial" w:cs="Arial"/>
                <w:b/>
                <w:bCs/>
                <w:i/>
                <w:iCs/>
                <w:spacing w:val="3"/>
                <w:sz w:val="22"/>
                <w:szCs w:val="22"/>
              </w:rPr>
              <w:t xml:space="preserve"> </w:t>
            </w:r>
            <w:r w:rsidRPr="005D35CB">
              <w:rPr>
                <w:rFonts w:ascii="Arial" w:hAnsi="Arial" w:cs="Arial"/>
                <w:b/>
                <w:bCs/>
                <w:i/>
                <w:iCs/>
                <w:sz w:val="22"/>
                <w:szCs w:val="22"/>
              </w:rPr>
              <w:t>return</w:t>
            </w:r>
            <w:r w:rsidRPr="005D35CB">
              <w:rPr>
                <w:rFonts w:ascii="Arial" w:hAnsi="Arial" w:cs="Arial"/>
                <w:b/>
                <w:bCs/>
                <w:i/>
                <w:iCs/>
                <w:spacing w:val="2"/>
                <w:sz w:val="22"/>
                <w:szCs w:val="22"/>
              </w:rPr>
              <w:t xml:space="preserve"> </w:t>
            </w:r>
            <w:r w:rsidRPr="005D35CB">
              <w:rPr>
                <w:rFonts w:ascii="Arial" w:hAnsi="Arial" w:cs="Arial"/>
                <w:b/>
                <w:bCs/>
                <w:i/>
                <w:iCs/>
                <w:sz w:val="22"/>
                <w:szCs w:val="22"/>
              </w:rPr>
              <w:t>to</w:t>
            </w:r>
            <w:r w:rsidRPr="005D35CB">
              <w:rPr>
                <w:rFonts w:ascii="Arial" w:hAnsi="Arial" w:cs="Arial"/>
                <w:b/>
                <w:bCs/>
                <w:i/>
                <w:iCs/>
                <w:spacing w:val="2"/>
                <w:sz w:val="22"/>
                <w:szCs w:val="22"/>
              </w:rPr>
              <w:t xml:space="preserve"> </w:t>
            </w:r>
            <w:r w:rsidRPr="005D35CB">
              <w:rPr>
                <w:rFonts w:ascii="Arial" w:hAnsi="Arial" w:cs="Arial"/>
                <w:b/>
                <w:bCs/>
                <w:i/>
                <w:iCs/>
                <w:sz w:val="22"/>
                <w:szCs w:val="22"/>
              </w:rPr>
              <w:t>the</w:t>
            </w:r>
            <w:r w:rsidRPr="005D35CB">
              <w:rPr>
                <w:rFonts w:ascii="Arial" w:hAnsi="Arial" w:cs="Arial"/>
                <w:b/>
                <w:bCs/>
                <w:i/>
                <w:iCs/>
                <w:spacing w:val="8"/>
                <w:sz w:val="22"/>
                <w:szCs w:val="22"/>
              </w:rPr>
              <w:t xml:space="preserve"> </w:t>
            </w:r>
            <w:r w:rsidR="005D193A">
              <w:rPr>
                <w:rFonts w:ascii="Arial" w:hAnsi="Arial" w:cs="Arial"/>
                <w:b/>
                <w:bCs/>
                <w:i/>
                <w:iCs/>
                <w:sz w:val="22"/>
                <w:szCs w:val="22"/>
              </w:rPr>
              <w:t>CTS</w:t>
            </w:r>
            <w:r w:rsidRPr="005D35CB">
              <w:rPr>
                <w:rFonts w:ascii="Arial" w:hAnsi="Arial" w:cs="Arial"/>
                <w:b/>
                <w:bCs/>
                <w:i/>
                <w:iCs/>
                <w:spacing w:val="4"/>
                <w:sz w:val="22"/>
                <w:szCs w:val="22"/>
              </w:rPr>
              <w:t xml:space="preserve"> </w:t>
            </w:r>
            <w:r w:rsidRPr="005D35CB">
              <w:rPr>
                <w:rFonts w:ascii="Arial" w:hAnsi="Arial" w:cs="Arial"/>
                <w:b/>
                <w:bCs/>
                <w:i/>
                <w:iCs/>
                <w:sz w:val="22"/>
                <w:szCs w:val="22"/>
              </w:rPr>
              <w:t>Business</w:t>
            </w:r>
            <w:r w:rsidRPr="005D35CB">
              <w:rPr>
                <w:rFonts w:ascii="Arial" w:hAnsi="Arial" w:cs="Arial"/>
                <w:b/>
                <w:bCs/>
                <w:i/>
                <w:iCs/>
                <w:spacing w:val="3"/>
                <w:sz w:val="22"/>
                <w:szCs w:val="22"/>
              </w:rPr>
              <w:t xml:space="preserve"> </w:t>
            </w:r>
            <w:r w:rsidRPr="005D35CB">
              <w:rPr>
                <w:rFonts w:ascii="Arial" w:hAnsi="Arial" w:cs="Arial"/>
                <w:b/>
                <w:bCs/>
                <w:i/>
                <w:iCs/>
                <w:sz w:val="22"/>
                <w:szCs w:val="22"/>
              </w:rPr>
              <w:t>Office</w:t>
            </w:r>
            <w:r w:rsidRPr="005D35CB">
              <w:rPr>
                <w:rFonts w:ascii="Arial" w:hAnsi="Arial" w:cs="Arial"/>
                <w:b/>
                <w:bCs/>
                <w:i/>
                <w:iCs/>
                <w:spacing w:val="46"/>
                <w:sz w:val="22"/>
                <w:szCs w:val="22"/>
              </w:rPr>
              <w:t xml:space="preserve"> </w:t>
            </w:r>
            <w:r w:rsidRPr="005D35CB">
              <w:rPr>
                <w:rFonts w:ascii="Wingdings" w:hAnsi="Wingdings" w:cs="Wingdings"/>
                <w:i/>
                <w:iCs/>
                <w:sz w:val="23"/>
                <w:szCs w:val="23"/>
              </w:rPr>
              <w:t></w:t>
            </w:r>
            <w:r w:rsidRPr="005D35CB">
              <w:rPr>
                <w:i/>
                <w:iCs/>
                <w:spacing w:val="57"/>
                <w:sz w:val="23"/>
                <w:szCs w:val="23"/>
              </w:rPr>
              <w:t xml:space="preserve"> </w:t>
            </w:r>
            <w:r w:rsidR="005D193A">
              <w:rPr>
                <w:rFonts w:ascii="Arial" w:hAnsi="Arial" w:cs="Arial"/>
                <w:b/>
                <w:bCs/>
                <w:i/>
                <w:iCs/>
                <w:sz w:val="22"/>
                <w:szCs w:val="22"/>
              </w:rPr>
              <w:t>8700 Havens Dr.</w:t>
            </w:r>
            <w:r w:rsidRPr="005D35CB">
              <w:rPr>
                <w:rFonts w:ascii="Arial" w:hAnsi="Arial" w:cs="Arial"/>
                <w:b/>
                <w:bCs/>
                <w:i/>
                <w:iCs/>
                <w:spacing w:val="45"/>
                <w:sz w:val="22"/>
                <w:szCs w:val="22"/>
              </w:rPr>
              <w:t xml:space="preserve"> </w:t>
            </w:r>
            <w:r w:rsidRPr="005D35CB">
              <w:rPr>
                <w:rFonts w:ascii="Wingdings" w:hAnsi="Wingdings" w:cs="Wingdings"/>
                <w:i/>
                <w:iCs/>
                <w:sz w:val="23"/>
                <w:szCs w:val="23"/>
              </w:rPr>
              <w:t></w:t>
            </w:r>
            <w:r w:rsidRPr="005D35CB">
              <w:rPr>
                <w:i/>
                <w:iCs/>
                <w:spacing w:val="49"/>
                <w:sz w:val="23"/>
                <w:szCs w:val="23"/>
              </w:rPr>
              <w:t xml:space="preserve"> </w:t>
            </w:r>
            <w:r w:rsidR="005D193A">
              <w:rPr>
                <w:rFonts w:ascii="Arial" w:hAnsi="Arial" w:cs="Arial"/>
                <w:b/>
                <w:bCs/>
                <w:i/>
                <w:iCs/>
                <w:sz w:val="22"/>
                <w:szCs w:val="22"/>
              </w:rPr>
              <w:t>Woodridge</w:t>
            </w:r>
            <w:r w:rsidRPr="005D35CB">
              <w:rPr>
                <w:rFonts w:ascii="Arial" w:hAnsi="Arial" w:cs="Arial"/>
                <w:b/>
                <w:bCs/>
                <w:i/>
                <w:iCs/>
                <w:sz w:val="22"/>
                <w:szCs w:val="22"/>
              </w:rPr>
              <w:t>,</w:t>
            </w:r>
            <w:r w:rsidRPr="005D35CB">
              <w:rPr>
                <w:rFonts w:ascii="Arial" w:hAnsi="Arial" w:cs="Arial"/>
                <w:b/>
                <w:bCs/>
                <w:i/>
                <w:iCs/>
                <w:spacing w:val="3"/>
                <w:sz w:val="22"/>
                <w:szCs w:val="22"/>
              </w:rPr>
              <w:t xml:space="preserve"> </w:t>
            </w:r>
            <w:r w:rsidRPr="005D35CB">
              <w:rPr>
                <w:rFonts w:ascii="Arial" w:hAnsi="Arial" w:cs="Arial"/>
                <w:b/>
                <w:bCs/>
                <w:i/>
                <w:iCs/>
                <w:sz w:val="22"/>
                <w:szCs w:val="22"/>
              </w:rPr>
              <w:t>IL</w:t>
            </w:r>
            <w:r w:rsidRPr="005D35CB">
              <w:rPr>
                <w:rFonts w:ascii="Arial" w:hAnsi="Arial" w:cs="Arial"/>
                <w:b/>
                <w:bCs/>
                <w:i/>
                <w:iCs/>
                <w:spacing w:val="2"/>
                <w:sz w:val="22"/>
                <w:szCs w:val="22"/>
              </w:rPr>
              <w:t xml:space="preserve"> </w:t>
            </w:r>
            <w:r w:rsidR="00F01785">
              <w:rPr>
                <w:rFonts w:ascii="Arial" w:hAnsi="Arial" w:cs="Arial"/>
                <w:b/>
                <w:bCs/>
                <w:i/>
                <w:iCs/>
                <w:sz w:val="22"/>
                <w:szCs w:val="22"/>
              </w:rPr>
              <w:t>60517</w:t>
            </w:r>
          </w:p>
        </w:tc>
      </w:tr>
      <w:tr w:rsidR="005025F0" w:rsidRPr="005D35CB" w14:paraId="6ED082E9" w14:textId="77777777" w:rsidTr="00EF3787">
        <w:trPr>
          <w:trHeight w:val="440"/>
        </w:trPr>
        <w:tc>
          <w:tcPr>
            <w:tcW w:w="11085" w:type="dxa"/>
            <w:tcBorders>
              <w:top w:val="none" w:sz="6" w:space="0" w:color="auto"/>
              <w:left w:val="none" w:sz="6" w:space="0" w:color="auto"/>
              <w:bottom w:val="none" w:sz="6" w:space="0" w:color="auto"/>
              <w:right w:val="none" w:sz="6" w:space="0" w:color="auto"/>
            </w:tcBorders>
          </w:tcPr>
          <w:p w14:paraId="696F5303" w14:textId="21037C05" w:rsidR="005025F0" w:rsidRPr="005D35CB" w:rsidRDefault="005025F0" w:rsidP="00645159">
            <w:pPr>
              <w:kinsoku w:val="0"/>
              <w:overflowPunct w:val="0"/>
              <w:autoSpaceDE w:val="0"/>
              <w:autoSpaceDN w:val="0"/>
              <w:adjustRightInd w:val="0"/>
              <w:spacing w:before="62" w:line="234" w:lineRule="exact"/>
              <w:ind w:left="200"/>
              <w:rPr>
                <w:rFonts w:ascii="Arial" w:hAnsi="Arial" w:cs="Arial"/>
                <w:b/>
                <w:bCs/>
                <w:i/>
                <w:iCs/>
                <w:sz w:val="22"/>
                <w:szCs w:val="22"/>
              </w:rPr>
            </w:pPr>
            <w:r w:rsidRPr="005D35CB">
              <w:rPr>
                <w:rFonts w:ascii="Arial" w:hAnsi="Arial" w:cs="Arial"/>
                <w:b/>
                <w:bCs/>
                <w:i/>
                <w:iCs/>
                <w:sz w:val="22"/>
                <w:szCs w:val="22"/>
              </w:rPr>
              <w:t>Questions?</w:t>
            </w:r>
            <w:r w:rsidRPr="005D35CB">
              <w:rPr>
                <w:rFonts w:ascii="Arial" w:hAnsi="Arial" w:cs="Arial"/>
                <w:b/>
                <w:bCs/>
                <w:i/>
                <w:iCs/>
                <w:spacing w:val="11"/>
                <w:sz w:val="22"/>
                <w:szCs w:val="22"/>
              </w:rPr>
              <w:t xml:space="preserve"> </w:t>
            </w:r>
            <w:r w:rsidRPr="005D35CB">
              <w:rPr>
                <w:rFonts w:ascii="Arial" w:hAnsi="Arial" w:cs="Arial"/>
                <w:b/>
                <w:bCs/>
                <w:i/>
                <w:iCs/>
                <w:sz w:val="22"/>
                <w:szCs w:val="22"/>
              </w:rPr>
              <w:t>Please</w:t>
            </w:r>
            <w:r w:rsidRPr="005D35CB">
              <w:rPr>
                <w:rFonts w:ascii="Arial" w:hAnsi="Arial" w:cs="Arial"/>
                <w:b/>
                <w:bCs/>
                <w:i/>
                <w:iCs/>
                <w:spacing w:val="4"/>
                <w:sz w:val="22"/>
                <w:szCs w:val="22"/>
              </w:rPr>
              <w:t xml:space="preserve"> </w:t>
            </w:r>
            <w:r w:rsidRPr="005D35CB">
              <w:rPr>
                <w:rFonts w:ascii="Arial" w:hAnsi="Arial" w:cs="Arial"/>
                <w:b/>
                <w:bCs/>
                <w:i/>
                <w:iCs/>
                <w:sz w:val="22"/>
                <w:szCs w:val="22"/>
              </w:rPr>
              <w:t>call</w:t>
            </w:r>
            <w:r w:rsidRPr="005D35CB">
              <w:rPr>
                <w:rFonts w:ascii="Arial" w:hAnsi="Arial" w:cs="Arial"/>
                <w:b/>
                <w:bCs/>
                <w:i/>
                <w:iCs/>
                <w:spacing w:val="5"/>
                <w:sz w:val="22"/>
                <w:szCs w:val="22"/>
              </w:rPr>
              <w:t xml:space="preserve"> </w:t>
            </w:r>
            <w:r>
              <w:rPr>
                <w:rFonts w:ascii="Arial" w:hAnsi="Arial" w:cs="Arial"/>
                <w:b/>
                <w:bCs/>
                <w:i/>
                <w:iCs/>
                <w:sz w:val="22"/>
                <w:szCs w:val="22"/>
              </w:rPr>
              <w:t>Christine Goba</w:t>
            </w:r>
            <w:r w:rsidRPr="005D35CB">
              <w:rPr>
                <w:rFonts w:ascii="Arial" w:hAnsi="Arial" w:cs="Arial"/>
                <w:b/>
                <w:bCs/>
                <w:i/>
                <w:iCs/>
                <w:spacing w:val="5"/>
                <w:sz w:val="22"/>
                <w:szCs w:val="22"/>
              </w:rPr>
              <w:t xml:space="preserve"> </w:t>
            </w:r>
            <w:r w:rsidRPr="005D35CB">
              <w:rPr>
                <w:rFonts w:ascii="Arial" w:hAnsi="Arial" w:cs="Arial"/>
                <w:b/>
                <w:bCs/>
                <w:i/>
                <w:iCs/>
                <w:sz w:val="22"/>
                <w:szCs w:val="22"/>
              </w:rPr>
              <w:t>(630)</w:t>
            </w:r>
            <w:r w:rsidRPr="005D35CB">
              <w:rPr>
                <w:rFonts w:ascii="Arial" w:hAnsi="Arial" w:cs="Arial"/>
                <w:b/>
                <w:bCs/>
                <w:i/>
                <w:iCs/>
                <w:spacing w:val="4"/>
                <w:sz w:val="22"/>
                <w:szCs w:val="22"/>
              </w:rPr>
              <w:t xml:space="preserve"> </w:t>
            </w:r>
            <w:r w:rsidRPr="005D35CB">
              <w:rPr>
                <w:rFonts w:ascii="Arial" w:hAnsi="Arial" w:cs="Arial"/>
                <w:b/>
                <w:bCs/>
                <w:i/>
                <w:iCs/>
                <w:sz w:val="22"/>
                <w:szCs w:val="22"/>
              </w:rPr>
              <w:t>986-8430</w:t>
            </w:r>
            <w:r w:rsidRPr="005D35CB">
              <w:rPr>
                <w:rFonts w:ascii="Arial" w:hAnsi="Arial" w:cs="Arial"/>
                <w:b/>
                <w:bCs/>
                <w:i/>
                <w:iCs/>
                <w:spacing w:val="10"/>
                <w:sz w:val="22"/>
                <w:szCs w:val="22"/>
              </w:rPr>
              <w:t xml:space="preserve"> </w:t>
            </w:r>
            <w:r w:rsidRPr="005D35CB">
              <w:rPr>
                <w:rFonts w:ascii="Arial" w:hAnsi="Arial" w:cs="Arial"/>
                <w:b/>
                <w:bCs/>
                <w:i/>
                <w:iCs/>
                <w:sz w:val="22"/>
                <w:szCs w:val="22"/>
              </w:rPr>
              <w:t>or</w:t>
            </w:r>
            <w:r w:rsidRPr="005D35CB">
              <w:rPr>
                <w:rFonts w:ascii="Arial" w:hAnsi="Arial" w:cs="Arial"/>
                <w:b/>
                <w:bCs/>
                <w:i/>
                <w:iCs/>
                <w:spacing w:val="5"/>
                <w:sz w:val="22"/>
                <w:szCs w:val="22"/>
              </w:rPr>
              <w:t xml:space="preserve"> </w:t>
            </w:r>
            <w:r w:rsidRPr="005D35CB">
              <w:rPr>
                <w:rFonts w:ascii="Arial" w:hAnsi="Arial" w:cs="Arial"/>
                <w:b/>
                <w:bCs/>
                <w:i/>
                <w:iCs/>
                <w:sz w:val="22"/>
                <w:szCs w:val="22"/>
              </w:rPr>
              <w:t>email</w:t>
            </w:r>
            <w:r w:rsidRPr="005D35CB">
              <w:rPr>
                <w:rFonts w:ascii="Arial" w:hAnsi="Arial" w:cs="Arial"/>
                <w:b/>
                <w:bCs/>
                <w:i/>
                <w:iCs/>
                <w:spacing w:val="5"/>
                <w:sz w:val="22"/>
                <w:szCs w:val="22"/>
              </w:rPr>
              <w:t xml:space="preserve"> </w:t>
            </w:r>
            <w:r w:rsidRPr="005D35CB">
              <w:rPr>
                <w:rFonts w:ascii="Arial" w:hAnsi="Arial" w:cs="Arial"/>
                <w:b/>
                <w:bCs/>
                <w:i/>
                <w:iCs/>
                <w:sz w:val="22"/>
                <w:szCs w:val="22"/>
              </w:rPr>
              <w:t>at</w:t>
            </w:r>
            <w:r w:rsidRPr="005D35CB">
              <w:rPr>
                <w:rFonts w:ascii="Arial" w:hAnsi="Arial" w:cs="Arial"/>
                <w:b/>
                <w:bCs/>
                <w:i/>
                <w:iCs/>
                <w:spacing w:val="4"/>
                <w:sz w:val="22"/>
                <w:szCs w:val="22"/>
              </w:rPr>
              <w:t xml:space="preserve"> </w:t>
            </w:r>
            <w:hyperlink r:id="rId12" w:history="1">
              <w:r w:rsidR="005D193A" w:rsidRPr="00F23F24">
                <w:rPr>
                  <w:rStyle w:val="Hyperlink"/>
                  <w:rFonts w:ascii="Arial" w:hAnsi="Arial" w:cs="Arial"/>
                  <w:b/>
                  <w:bCs/>
                  <w:i/>
                  <w:iCs/>
                  <w:sz w:val="22"/>
                  <w:szCs w:val="22"/>
                </w:rPr>
                <w:t>cgoba@rcdoj.org</w:t>
              </w:r>
            </w:hyperlink>
          </w:p>
        </w:tc>
      </w:tr>
    </w:tbl>
    <w:p w14:paraId="3D3434EB" w14:textId="3CF5C3FF" w:rsidR="005D35CB" w:rsidRDefault="00D606F1" w:rsidP="00EF3787">
      <w:pPr>
        <w:jc w:val="center"/>
        <w:rPr>
          <w:rFonts w:ascii="Arial" w:hAnsi="Arial" w:cs="Arial"/>
        </w:rPr>
      </w:pPr>
      <w:bookmarkStart w:id="1" w:name="_GoBack"/>
      <w:bookmarkEnd w:id="1"/>
      <w:r>
        <w:rPr>
          <w:noProof/>
        </w:rPr>
        <w:lastRenderedPageBreak/>
        <w:drawing>
          <wp:anchor distT="0" distB="0" distL="114300" distR="114300" simplePos="0" relativeHeight="251676672" behindDoc="0" locked="0" layoutInCell="1" allowOverlap="1" wp14:anchorId="38E37BFF" wp14:editId="1216F5B2">
            <wp:simplePos x="0" y="0"/>
            <wp:positionH relativeFrom="column">
              <wp:posOffset>-316523</wp:posOffset>
            </wp:positionH>
            <wp:positionV relativeFrom="page">
              <wp:posOffset>126608</wp:posOffset>
            </wp:positionV>
            <wp:extent cx="7521022" cy="9847385"/>
            <wp:effectExtent l="0" t="0" r="381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27762" cy="9856210"/>
                    </a:xfrm>
                    <a:prstGeom prst="rect">
                      <a:avLst/>
                    </a:prstGeom>
                  </pic:spPr>
                </pic:pic>
              </a:graphicData>
            </a:graphic>
            <wp14:sizeRelH relativeFrom="margin">
              <wp14:pctWidth>0</wp14:pctWidth>
            </wp14:sizeRelH>
            <wp14:sizeRelV relativeFrom="margin">
              <wp14:pctHeight>0</wp14:pctHeight>
            </wp14:sizeRelV>
          </wp:anchor>
        </w:drawing>
      </w:r>
    </w:p>
    <w:sectPr w:rsidR="005D35CB" w:rsidSect="00CE016F">
      <w:pgSz w:w="12240" w:h="15840"/>
      <w:pgMar w:top="36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erlin Sans FB">
    <w:altName w:val="Berlin Sans FB"/>
    <w:panose1 w:val="020E0602020502020306"/>
    <w:charset w:val="00"/>
    <w:family w:val="swiss"/>
    <w:pitch w:val="variable"/>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TTFF4A1500t00">
    <w:altName w:val="Calibri"/>
    <w:panose1 w:val="00000000000000000000"/>
    <w:charset w:val="00"/>
    <w:family w:val="auto"/>
    <w:notTrueType/>
    <w:pitch w:val="default"/>
    <w:sig w:usb0="00000003" w:usb1="00000000" w:usb2="00000000" w:usb3="00000000" w:csb0="00000001" w:csb1="00000000"/>
  </w:font>
  <w:font w:name="TTFF4B91A0t00">
    <w:panose1 w:val="00000000000000000000"/>
    <w:charset w:val="00"/>
    <w:family w:val="auto"/>
    <w:notTrueType/>
    <w:pitch w:val="default"/>
    <w:sig w:usb0="00000003" w:usb1="00000000" w:usb2="00000000" w:usb3="00000000" w:csb0="00000001"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569" w:hanging="370"/>
      </w:pPr>
      <w:rPr>
        <w:rFonts w:ascii="Wingdings" w:hAnsi="Wingdings" w:cs="Wingdings"/>
        <w:b w:val="0"/>
        <w:bCs w:val="0"/>
        <w:i/>
        <w:iCs/>
        <w:w w:val="97"/>
        <w:sz w:val="23"/>
        <w:szCs w:val="23"/>
      </w:rPr>
    </w:lvl>
    <w:lvl w:ilvl="1">
      <w:numFmt w:val="bullet"/>
      <w:lvlText w:val="•"/>
      <w:lvlJc w:val="left"/>
      <w:pPr>
        <w:ind w:left="1612" w:hanging="370"/>
      </w:pPr>
    </w:lvl>
    <w:lvl w:ilvl="2">
      <w:numFmt w:val="bullet"/>
      <w:lvlText w:val="•"/>
      <w:lvlJc w:val="left"/>
      <w:pPr>
        <w:ind w:left="2665" w:hanging="370"/>
      </w:pPr>
    </w:lvl>
    <w:lvl w:ilvl="3">
      <w:numFmt w:val="bullet"/>
      <w:lvlText w:val="•"/>
      <w:lvlJc w:val="left"/>
      <w:pPr>
        <w:ind w:left="3717" w:hanging="370"/>
      </w:pPr>
    </w:lvl>
    <w:lvl w:ilvl="4">
      <w:numFmt w:val="bullet"/>
      <w:lvlText w:val="•"/>
      <w:lvlJc w:val="left"/>
      <w:pPr>
        <w:ind w:left="4770" w:hanging="370"/>
      </w:pPr>
    </w:lvl>
    <w:lvl w:ilvl="5">
      <w:numFmt w:val="bullet"/>
      <w:lvlText w:val="•"/>
      <w:lvlJc w:val="left"/>
      <w:pPr>
        <w:ind w:left="5822" w:hanging="370"/>
      </w:pPr>
    </w:lvl>
    <w:lvl w:ilvl="6">
      <w:numFmt w:val="bullet"/>
      <w:lvlText w:val="•"/>
      <w:lvlJc w:val="left"/>
      <w:pPr>
        <w:ind w:left="6875" w:hanging="370"/>
      </w:pPr>
    </w:lvl>
    <w:lvl w:ilvl="7">
      <w:numFmt w:val="bullet"/>
      <w:lvlText w:val="•"/>
      <w:lvlJc w:val="left"/>
      <w:pPr>
        <w:ind w:left="7927" w:hanging="370"/>
      </w:pPr>
    </w:lvl>
    <w:lvl w:ilvl="8">
      <w:numFmt w:val="bullet"/>
      <w:lvlText w:val="•"/>
      <w:lvlJc w:val="left"/>
      <w:pPr>
        <w:ind w:left="8980" w:hanging="370"/>
      </w:pPr>
    </w:lvl>
  </w:abstractNum>
  <w:abstractNum w:abstractNumId="1" w15:restartNumberingAfterBreak="0">
    <w:nsid w:val="00000403"/>
    <w:multiLevelType w:val="multilevel"/>
    <w:tmpl w:val="00000886"/>
    <w:lvl w:ilvl="0">
      <w:numFmt w:val="bullet"/>
      <w:lvlText w:val=""/>
      <w:lvlJc w:val="left"/>
      <w:pPr>
        <w:ind w:left="593" w:hanging="394"/>
      </w:pPr>
      <w:rPr>
        <w:rFonts w:ascii="Wingdings" w:hAnsi="Wingdings" w:cs="Wingdings"/>
        <w:b w:val="0"/>
        <w:bCs w:val="0"/>
        <w:i/>
        <w:iCs/>
        <w:w w:val="97"/>
        <w:sz w:val="23"/>
        <w:szCs w:val="23"/>
      </w:rPr>
    </w:lvl>
    <w:lvl w:ilvl="1">
      <w:numFmt w:val="bullet"/>
      <w:lvlText w:val="•"/>
      <w:lvlJc w:val="left"/>
      <w:pPr>
        <w:ind w:left="1648" w:hanging="394"/>
      </w:pPr>
    </w:lvl>
    <w:lvl w:ilvl="2">
      <w:numFmt w:val="bullet"/>
      <w:lvlText w:val="•"/>
      <w:lvlJc w:val="left"/>
      <w:pPr>
        <w:ind w:left="2697" w:hanging="394"/>
      </w:pPr>
    </w:lvl>
    <w:lvl w:ilvl="3">
      <w:numFmt w:val="bullet"/>
      <w:lvlText w:val="•"/>
      <w:lvlJc w:val="left"/>
      <w:pPr>
        <w:ind w:left="3745" w:hanging="394"/>
      </w:pPr>
    </w:lvl>
    <w:lvl w:ilvl="4">
      <w:numFmt w:val="bullet"/>
      <w:lvlText w:val="•"/>
      <w:lvlJc w:val="left"/>
      <w:pPr>
        <w:ind w:left="4794" w:hanging="394"/>
      </w:pPr>
    </w:lvl>
    <w:lvl w:ilvl="5">
      <w:numFmt w:val="bullet"/>
      <w:lvlText w:val="•"/>
      <w:lvlJc w:val="left"/>
      <w:pPr>
        <w:ind w:left="5842" w:hanging="394"/>
      </w:pPr>
    </w:lvl>
    <w:lvl w:ilvl="6">
      <w:numFmt w:val="bullet"/>
      <w:lvlText w:val="•"/>
      <w:lvlJc w:val="left"/>
      <w:pPr>
        <w:ind w:left="6891" w:hanging="394"/>
      </w:pPr>
    </w:lvl>
    <w:lvl w:ilvl="7">
      <w:numFmt w:val="bullet"/>
      <w:lvlText w:val="•"/>
      <w:lvlJc w:val="left"/>
      <w:pPr>
        <w:ind w:left="7939" w:hanging="394"/>
      </w:pPr>
    </w:lvl>
    <w:lvl w:ilvl="8">
      <w:numFmt w:val="bullet"/>
      <w:lvlText w:val="•"/>
      <w:lvlJc w:val="left"/>
      <w:pPr>
        <w:ind w:left="8988" w:hanging="394"/>
      </w:pPr>
    </w:lvl>
  </w:abstractNum>
  <w:abstractNum w:abstractNumId="2" w15:restartNumberingAfterBreak="0">
    <w:nsid w:val="00000404"/>
    <w:multiLevelType w:val="multilevel"/>
    <w:tmpl w:val="00000887"/>
    <w:lvl w:ilvl="0">
      <w:numFmt w:val="bullet"/>
      <w:lvlText w:val=""/>
      <w:lvlJc w:val="left"/>
      <w:pPr>
        <w:ind w:left="569" w:hanging="370"/>
      </w:pPr>
      <w:rPr>
        <w:rFonts w:ascii="Wingdings" w:hAnsi="Wingdings" w:cs="Wingdings"/>
        <w:b w:val="0"/>
        <w:bCs w:val="0"/>
        <w:i/>
        <w:iCs/>
        <w:w w:val="97"/>
        <w:sz w:val="23"/>
        <w:szCs w:val="23"/>
      </w:rPr>
    </w:lvl>
    <w:lvl w:ilvl="1">
      <w:numFmt w:val="bullet"/>
      <w:lvlText w:val="•"/>
      <w:lvlJc w:val="left"/>
      <w:pPr>
        <w:ind w:left="1612" w:hanging="370"/>
      </w:pPr>
    </w:lvl>
    <w:lvl w:ilvl="2">
      <w:numFmt w:val="bullet"/>
      <w:lvlText w:val="•"/>
      <w:lvlJc w:val="left"/>
      <w:pPr>
        <w:ind w:left="2665" w:hanging="370"/>
      </w:pPr>
    </w:lvl>
    <w:lvl w:ilvl="3">
      <w:numFmt w:val="bullet"/>
      <w:lvlText w:val="•"/>
      <w:lvlJc w:val="left"/>
      <w:pPr>
        <w:ind w:left="3717" w:hanging="370"/>
      </w:pPr>
    </w:lvl>
    <w:lvl w:ilvl="4">
      <w:numFmt w:val="bullet"/>
      <w:lvlText w:val="•"/>
      <w:lvlJc w:val="left"/>
      <w:pPr>
        <w:ind w:left="4770" w:hanging="370"/>
      </w:pPr>
    </w:lvl>
    <w:lvl w:ilvl="5">
      <w:numFmt w:val="bullet"/>
      <w:lvlText w:val="•"/>
      <w:lvlJc w:val="left"/>
      <w:pPr>
        <w:ind w:left="5822" w:hanging="370"/>
      </w:pPr>
    </w:lvl>
    <w:lvl w:ilvl="6">
      <w:numFmt w:val="bullet"/>
      <w:lvlText w:val="•"/>
      <w:lvlJc w:val="left"/>
      <w:pPr>
        <w:ind w:left="6875" w:hanging="370"/>
      </w:pPr>
    </w:lvl>
    <w:lvl w:ilvl="7">
      <w:numFmt w:val="bullet"/>
      <w:lvlText w:val="•"/>
      <w:lvlJc w:val="left"/>
      <w:pPr>
        <w:ind w:left="7927" w:hanging="370"/>
      </w:pPr>
    </w:lvl>
    <w:lvl w:ilvl="8">
      <w:numFmt w:val="bullet"/>
      <w:lvlText w:val="•"/>
      <w:lvlJc w:val="left"/>
      <w:pPr>
        <w:ind w:left="8980" w:hanging="370"/>
      </w:pPr>
    </w:lvl>
  </w:abstractNum>
  <w:abstractNum w:abstractNumId="3" w15:restartNumberingAfterBreak="0">
    <w:nsid w:val="0F6F3881"/>
    <w:multiLevelType w:val="hybridMultilevel"/>
    <w:tmpl w:val="2B744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6D17C0"/>
    <w:multiLevelType w:val="hybridMultilevel"/>
    <w:tmpl w:val="974E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8C61C9"/>
    <w:multiLevelType w:val="hybridMultilevel"/>
    <w:tmpl w:val="2B744C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A9"/>
    <w:rsid w:val="00001E8D"/>
    <w:rsid w:val="00024006"/>
    <w:rsid w:val="00026D19"/>
    <w:rsid w:val="00065420"/>
    <w:rsid w:val="00074065"/>
    <w:rsid w:val="00085112"/>
    <w:rsid w:val="000E1214"/>
    <w:rsid w:val="000F1695"/>
    <w:rsid w:val="00100A53"/>
    <w:rsid w:val="00142D10"/>
    <w:rsid w:val="00155FF2"/>
    <w:rsid w:val="0017358E"/>
    <w:rsid w:val="001869E5"/>
    <w:rsid w:val="00196E3A"/>
    <w:rsid w:val="001B3B5E"/>
    <w:rsid w:val="001B61FB"/>
    <w:rsid w:val="001E4710"/>
    <w:rsid w:val="001F4B74"/>
    <w:rsid w:val="001F691A"/>
    <w:rsid w:val="00221109"/>
    <w:rsid w:val="00222D41"/>
    <w:rsid w:val="00225FD2"/>
    <w:rsid w:val="00241A8D"/>
    <w:rsid w:val="0028661E"/>
    <w:rsid w:val="002A7892"/>
    <w:rsid w:val="002C059E"/>
    <w:rsid w:val="002E3E92"/>
    <w:rsid w:val="00321A04"/>
    <w:rsid w:val="00327A7D"/>
    <w:rsid w:val="003827A9"/>
    <w:rsid w:val="003B43E8"/>
    <w:rsid w:val="003B45C4"/>
    <w:rsid w:val="003B4AF7"/>
    <w:rsid w:val="003C15A5"/>
    <w:rsid w:val="003E07E6"/>
    <w:rsid w:val="003E5C02"/>
    <w:rsid w:val="003F6212"/>
    <w:rsid w:val="00455C2A"/>
    <w:rsid w:val="0046023F"/>
    <w:rsid w:val="00462ACA"/>
    <w:rsid w:val="0046471A"/>
    <w:rsid w:val="004A5FD1"/>
    <w:rsid w:val="004B5768"/>
    <w:rsid w:val="004D334F"/>
    <w:rsid w:val="004F1EF4"/>
    <w:rsid w:val="004F4927"/>
    <w:rsid w:val="005012A4"/>
    <w:rsid w:val="005025F0"/>
    <w:rsid w:val="00536831"/>
    <w:rsid w:val="005A6D34"/>
    <w:rsid w:val="005B0B3E"/>
    <w:rsid w:val="005B270A"/>
    <w:rsid w:val="005D193A"/>
    <w:rsid w:val="005D35CB"/>
    <w:rsid w:val="00607E58"/>
    <w:rsid w:val="0068316B"/>
    <w:rsid w:val="006A319E"/>
    <w:rsid w:val="006B0160"/>
    <w:rsid w:val="006E3244"/>
    <w:rsid w:val="00713956"/>
    <w:rsid w:val="007445DB"/>
    <w:rsid w:val="00791E98"/>
    <w:rsid w:val="007A7C0B"/>
    <w:rsid w:val="007C09B1"/>
    <w:rsid w:val="007C23D7"/>
    <w:rsid w:val="007D2FE1"/>
    <w:rsid w:val="00807AEE"/>
    <w:rsid w:val="00840502"/>
    <w:rsid w:val="00857D7E"/>
    <w:rsid w:val="00861EDC"/>
    <w:rsid w:val="00880D67"/>
    <w:rsid w:val="008E63FF"/>
    <w:rsid w:val="008F303B"/>
    <w:rsid w:val="00913A54"/>
    <w:rsid w:val="009301B7"/>
    <w:rsid w:val="0093524F"/>
    <w:rsid w:val="00985577"/>
    <w:rsid w:val="00994D41"/>
    <w:rsid w:val="009971E4"/>
    <w:rsid w:val="009D61BB"/>
    <w:rsid w:val="009E4BED"/>
    <w:rsid w:val="00A0513C"/>
    <w:rsid w:val="00A5598B"/>
    <w:rsid w:val="00A56029"/>
    <w:rsid w:val="00A66227"/>
    <w:rsid w:val="00A8795C"/>
    <w:rsid w:val="00AD24B5"/>
    <w:rsid w:val="00AE1EED"/>
    <w:rsid w:val="00B05890"/>
    <w:rsid w:val="00B72BDF"/>
    <w:rsid w:val="00BA4A96"/>
    <w:rsid w:val="00BB482C"/>
    <w:rsid w:val="00BD0469"/>
    <w:rsid w:val="00BD17FC"/>
    <w:rsid w:val="00BD70DB"/>
    <w:rsid w:val="00BE1406"/>
    <w:rsid w:val="00C01901"/>
    <w:rsid w:val="00C51CEB"/>
    <w:rsid w:val="00C67DD0"/>
    <w:rsid w:val="00C915DD"/>
    <w:rsid w:val="00CB7555"/>
    <w:rsid w:val="00CE016F"/>
    <w:rsid w:val="00D1519C"/>
    <w:rsid w:val="00D606F1"/>
    <w:rsid w:val="00D7759E"/>
    <w:rsid w:val="00D80EF0"/>
    <w:rsid w:val="00D90F70"/>
    <w:rsid w:val="00DA171F"/>
    <w:rsid w:val="00E35736"/>
    <w:rsid w:val="00E57953"/>
    <w:rsid w:val="00E70E87"/>
    <w:rsid w:val="00E72A2F"/>
    <w:rsid w:val="00E85A99"/>
    <w:rsid w:val="00EA5C12"/>
    <w:rsid w:val="00EB0950"/>
    <w:rsid w:val="00EC1C97"/>
    <w:rsid w:val="00ED5A7B"/>
    <w:rsid w:val="00ED673F"/>
    <w:rsid w:val="00EE2994"/>
    <w:rsid w:val="00EF3450"/>
    <w:rsid w:val="00EF3787"/>
    <w:rsid w:val="00F01785"/>
    <w:rsid w:val="00F139A1"/>
    <w:rsid w:val="00F22BEA"/>
    <w:rsid w:val="00F30161"/>
    <w:rsid w:val="00F57E8B"/>
    <w:rsid w:val="00F65709"/>
    <w:rsid w:val="00F91631"/>
    <w:rsid w:val="00FE644E"/>
    <w:rsid w:val="00FF1A22"/>
    <w:rsid w:val="00FF4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8DAD1"/>
  <w15:docId w15:val="{A7877A9D-C696-4D61-A32D-29001B68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5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0"/>
    </w:rPr>
  </w:style>
  <w:style w:type="paragraph" w:styleId="BalloonText">
    <w:name w:val="Balloon Text"/>
    <w:basedOn w:val="Normal"/>
    <w:link w:val="BalloonTextChar"/>
    <w:uiPriority w:val="99"/>
    <w:semiHidden/>
    <w:unhideWhenUsed/>
    <w:rsid w:val="007445DB"/>
    <w:rPr>
      <w:rFonts w:ascii="Tahoma" w:hAnsi="Tahoma" w:cs="Tahoma"/>
      <w:sz w:val="16"/>
      <w:szCs w:val="16"/>
    </w:rPr>
  </w:style>
  <w:style w:type="character" w:customStyle="1" w:styleId="BalloonTextChar">
    <w:name w:val="Balloon Text Char"/>
    <w:basedOn w:val="DefaultParagraphFont"/>
    <w:link w:val="BalloonText"/>
    <w:uiPriority w:val="99"/>
    <w:semiHidden/>
    <w:rsid w:val="007445DB"/>
    <w:rPr>
      <w:rFonts w:ascii="Tahoma" w:hAnsi="Tahoma" w:cs="Tahoma"/>
      <w:sz w:val="16"/>
      <w:szCs w:val="16"/>
    </w:rPr>
  </w:style>
  <w:style w:type="paragraph" w:customStyle="1" w:styleId="Default">
    <w:name w:val="Default"/>
    <w:rsid w:val="002A7892"/>
    <w:pPr>
      <w:autoSpaceDE w:val="0"/>
      <w:autoSpaceDN w:val="0"/>
      <w:adjustRightInd w:val="0"/>
    </w:pPr>
    <w:rPr>
      <w:rFonts w:ascii="Berlin Sans FB" w:hAnsi="Berlin Sans FB" w:cs="Berlin Sans FB"/>
      <w:color w:val="000000"/>
      <w:sz w:val="24"/>
      <w:szCs w:val="24"/>
    </w:rPr>
  </w:style>
  <w:style w:type="character" w:styleId="Hyperlink">
    <w:name w:val="Hyperlink"/>
    <w:basedOn w:val="DefaultParagraphFont"/>
    <w:uiPriority w:val="99"/>
    <w:unhideWhenUsed/>
    <w:rsid w:val="005D35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cgoba@rcdoj.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goba@olopdarien.org"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73DB9-34A8-403B-B9AC-D1294855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CHRIST THE SERVANT</vt:lpstr>
    </vt:vector>
  </TitlesOfParts>
  <Company>Christ The servant</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THE SERVANT</dc:title>
  <dc:creator>Christ the Servant</dc:creator>
  <cp:lastModifiedBy>Windows User</cp:lastModifiedBy>
  <cp:revision>11</cp:revision>
  <cp:lastPrinted>2021-07-23T19:47:00Z</cp:lastPrinted>
  <dcterms:created xsi:type="dcterms:W3CDTF">2021-07-15T18:12:00Z</dcterms:created>
  <dcterms:modified xsi:type="dcterms:W3CDTF">2021-07-23T20:11:00Z</dcterms:modified>
</cp:coreProperties>
</file>